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23" w:rsidRDefault="00265423" w:rsidP="00C55121">
      <w:pPr>
        <w:ind w:left="-567"/>
        <w:rPr>
          <w:b/>
          <w:sz w:val="56"/>
          <w:szCs w:val="56"/>
        </w:rPr>
      </w:pPr>
      <w:r>
        <w:rPr>
          <w:b/>
          <w:noProof/>
          <w:sz w:val="56"/>
          <w:szCs w:val="56"/>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-360681</wp:posOffset>
            </wp:positionV>
            <wp:extent cx="7548991" cy="10677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8241" cy="10690609"/>
                    </a:xfrm>
                    <a:prstGeom prst="rect">
                      <a:avLst/>
                    </a:prstGeom>
                  </pic:spPr>
                </pic:pic>
              </a:graphicData>
            </a:graphic>
            <wp14:sizeRelH relativeFrom="page">
              <wp14:pctWidth>0</wp14:pctWidth>
            </wp14:sizeRelH>
            <wp14:sizeRelV relativeFrom="page">
              <wp14:pctHeight>0</wp14:pctHeight>
            </wp14:sizeRelV>
          </wp:anchor>
        </w:drawing>
      </w: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265423" w:rsidRDefault="00265423" w:rsidP="00C55121">
      <w:pPr>
        <w:ind w:left="-567"/>
        <w:rPr>
          <w:b/>
          <w:sz w:val="56"/>
          <w:szCs w:val="56"/>
        </w:rPr>
      </w:pPr>
    </w:p>
    <w:p w:rsidR="00C55121" w:rsidRDefault="00C55121" w:rsidP="00265423">
      <w:pPr>
        <w:ind w:left="-567"/>
      </w:pPr>
    </w:p>
    <w:p w:rsidR="00C53A27" w:rsidRDefault="00C53A27" w:rsidP="00265423">
      <w:pPr>
        <w:spacing w:line="360" w:lineRule="auto"/>
        <w:rPr>
          <w:b/>
          <w:sz w:val="32"/>
          <w:szCs w:val="32"/>
        </w:rPr>
      </w:pPr>
      <w:bookmarkStart w:id="0" w:name="_GoBack"/>
      <w:bookmarkEnd w:id="0"/>
    </w:p>
    <w:p w:rsidR="00C55121" w:rsidRDefault="00C55121" w:rsidP="00C55121">
      <w:pPr>
        <w:spacing w:line="360" w:lineRule="auto"/>
        <w:jc w:val="center"/>
      </w:pPr>
      <w:r>
        <w:rPr>
          <w:b/>
          <w:sz w:val="32"/>
          <w:szCs w:val="32"/>
        </w:rPr>
        <w:t>Рецензия</w:t>
      </w:r>
    </w:p>
    <w:p w:rsidR="00C55121" w:rsidRDefault="00C53A27" w:rsidP="00C55121">
      <w:pPr>
        <w:jc w:val="center"/>
      </w:pPr>
      <w:r>
        <w:t xml:space="preserve">                      </w:t>
      </w:r>
      <w:r w:rsidR="00C55121">
        <w:t xml:space="preserve">на дополнительную общеобразовательную </w:t>
      </w:r>
    </w:p>
    <w:p w:rsidR="00C55121" w:rsidRDefault="00C55121" w:rsidP="00C55121">
      <w:pPr>
        <w:jc w:val="center"/>
      </w:pPr>
      <w:r>
        <w:t xml:space="preserve">                                   общеразвивающую программу </w:t>
      </w:r>
      <w:r>
        <w:rPr>
          <w:b/>
          <w:i/>
        </w:rPr>
        <w:t>«Искусство слова»</w:t>
      </w:r>
    </w:p>
    <w:p w:rsidR="00C55121" w:rsidRDefault="00C55121" w:rsidP="00C55121">
      <w:pPr>
        <w:jc w:val="center"/>
      </w:pPr>
      <w:r>
        <w:t xml:space="preserve">                       Муниципального автономного учреждения </w:t>
      </w:r>
    </w:p>
    <w:p w:rsidR="00C55121" w:rsidRDefault="00C55121" w:rsidP="00C55121">
      <w:pPr>
        <w:jc w:val="center"/>
      </w:pPr>
      <w:r>
        <w:t xml:space="preserve">                                               дополнительного образования «Детская школа искусств»</w:t>
      </w:r>
    </w:p>
    <w:p w:rsidR="00C55121" w:rsidRDefault="00C55121" w:rsidP="00C55121">
      <w:pPr>
        <w:jc w:val="both"/>
      </w:pPr>
      <w:r>
        <w:tab/>
        <w:t>Дополнительная общеобразовательная общеразвивающая программа «Искусство слова» ежегодно дополняется и утверждается на заседании педагогического совета</w:t>
      </w:r>
      <w:r>
        <w:rPr>
          <w:color w:val="000000"/>
        </w:rPr>
        <w:t>.</w:t>
      </w:r>
    </w:p>
    <w:p w:rsidR="00C55121" w:rsidRDefault="00C55121" w:rsidP="00C55121">
      <w:pPr>
        <w:ind w:firstLine="720"/>
        <w:jc w:val="both"/>
      </w:pPr>
      <w:r>
        <w:t>Дополнительная общеобразовательная общеразвивающая программа строится на основе дидактических принципов: системности и доступности обучения, последовательности овладения учебным материалом.</w:t>
      </w:r>
    </w:p>
    <w:p w:rsidR="00C55121" w:rsidRDefault="00C55121" w:rsidP="00C55121">
      <w:pPr>
        <w:ind w:firstLine="720"/>
        <w:jc w:val="both"/>
      </w:pPr>
      <w:r>
        <w:t xml:space="preserve">Данная программа является результатом социального заказа, имеет художественную направленность, рассчитана на </w:t>
      </w:r>
      <w:r>
        <w:rPr>
          <w:color w:val="000000"/>
        </w:rPr>
        <w:t>1 год</w:t>
      </w:r>
      <w:r>
        <w:t xml:space="preserve"> обучения, ориентирована на детей 7 - 8 лет. Форма организации образовательного процесса – групповые занятия, форма объединения – учебная группа.</w:t>
      </w:r>
    </w:p>
    <w:p w:rsidR="00C55121" w:rsidRDefault="00C55121" w:rsidP="00C55121">
      <w:pPr>
        <w:ind w:firstLine="720"/>
        <w:jc w:val="both"/>
      </w:pPr>
      <w:r>
        <w:t>Дополнительная общеобразовательная общеразвивающая программа «Искусство слова» состоит из следующих структурных элементов: титульный лист, пояснительная записка, учебно-тематическое планирование, содержание программы, прогнозируемые результаты на конец учебного года, рекомендуемая литература для педагогов и обучающихся.</w:t>
      </w:r>
    </w:p>
    <w:p w:rsidR="00C55121" w:rsidRDefault="00C55121" w:rsidP="00C55121">
      <w:pPr>
        <w:ind w:firstLine="708"/>
        <w:jc w:val="both"/>
      </w:pPr>
      <w:r>
        <w:t xml:space="preserve">Дополнительная общеобразовательная общеразвивающая программа ставит своей целью стимулирование потребности ребенка в общении, осмысление детьми основных речевых понятий, создание условий для речевой практики, формирование культуры межличностной коммуникации. Целевая установка и обучающие, развивающие и воспитательные задачи, решаемые в ходе реализации данной программы, подтверждают художественную направленность. </w:t>
      </w:r>
    </w:p>
    <w:p w:rsidR="00C55121" w:rsidRDefault="00C55121" w:rsidP="00C55121">
      <w:pPr>
        <w:jc w:val="both"/>
      </w:pPr>
      <w:r>
        <w:tab/>
        <w:t xml:space="preserve">Содержание программы соответствуют специфике дополнительного образования, стимулирует познавательную активность, развивает вербальный интеллект и словарный запас, расширяет художественно-эстетический кругозор. </w:t>
      </w:r>
    </w:p>
    <w:p w:rsidR="00C55121" w:rsidRDefault="00C55121" w:rsidP="00C55121">
      <w:pPr>
        <w:jc w:val="both"/>
      </w:pPr>
      <w:r>
        <w:tab/>
        <w:t xml:space="preserve">В пояснительной записке дан анализ возрастных особенностей обучающихся, обоснованы актуальность и практическая значимость программы, обозначены формы оценивания успешности обучающихся. </w:t>
      </w:r>
    </w:p>
    <w:p w:rsidR="00C55121" w:rsidRDefault="00C55121" w:rsidP="00C55121">
      <w:pPr>
        <w:jc w:val="both"/>
      </w:pPr>
      <w:r>
        <w:tab/>
        <w:t>Учебно-тематический план имеет разбивку содержания учебного материала с указанием общего количества часов и делением на теоретические и практические занятия. Объём учебной нагрузки, продолжительность учебных занятий не противоречат нормам СанПиН для учреждений дополнительного образования и регулируется локальными актами МАУДО «Детская школа искусств».</w:t>
      </w:r>
    </w:p>
    <w:p w:rsidR="00C55121" w:rsidRDefault="00C55121" w:rsidP="00C55121">
      <w:pPr>
        <w:pStyle w:val="a3"/>
        <w:spacing w:after="0" w:line="240" w:lineRule="auto"/>
        <w:ind w:left="0"/>
        <w:jc w:val="both"/>
      </w:pPr>
      <w:r>
        <w:rPr>
          <w:rFonts w:ascii="Times New Roman" w:hAnsi="Times New Roman"/>
          <w:color w:val="000000"/>
          <w:sz w:val="24"/>
          <w:szCs w:val="24"/>
        </w:rPr>
        <w:tab/>
        <w:t xml:space="preserve">Методическое обеспечение программы включает перечень методических пособий, технических средств обучения, алгоритм работ при использовании компьютера, формы и методы обучения. </w:t>
      </w:r>
    </w:p>
    <w:p w:rsidR="00C55121" w:rsidRDefault="00C55121" w:rsidP="00C55121">
      <w:pPr>
        <w:ind w:firstLine="720"/>
        <w:jc w:val="both"/>
      </w:pPr>
      <w:r>
        <w:t xml:space="preserve">Отслеживание результативности проводится в соответствии с Положением об аттестации обучающихся МАУДО «Детская школа искусств». </w:t>
      </w:r>
    </w:p>
    <w:p w:rsidR="00C55121" w:rsidRDefault="00C55121" w:rsidP="00C55121">
      <w:pPr>
        <w:ind w:firstLine="720"/>
        <w:jc w:val="both"/>
      </w:pPr>
    </w:p>
    <w:p w:rsidR="00C55121" w:rsidRDefault="00C55121" w:rsidP="00C55121">
      <w:pPr>
        <w:jc w:val="both"/>
      </w:pPr>
      <w:r>
        <w:t xml:space="preserve">Заключение: Дополнительная общеобразовательная общеразвивающая программа «Искусство слова» соответствует Уставу МАУДО «Детская школа искусств», лицензии на право ведения образовательной деятельности, художественной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C55121" w:rsidRDefault="00C55121" w:rsidP="00C55121"/>
    <w:p w:rsidR="00C55121" w:rsidRDefault="00C55121" w:rsidP="00C55121">
      <w:r>
        <w:t xml:space="preserve"> Рецензент:                                                           ___________________ Е.Э. Маторина</w:t>
      </w:r>
    </w:p>
    <w:p w:rsidR="00C55121" w:rsidRDefault="00C55121" w:rsidP="00C55121">
      <w:pPr>
        <w:pStyle w:val="a3"/>
        <w:spacing w:after="0" w:line="240" w:lineRule="auto"/>
        <w:ind w:left="0"/>
        <w:jc w:val="both"/>
      </w:pPr>
      <w:r>
        <w:rPr>
          <w:rFonts w:ascii="Times New Roman" w:hAnsi="Times New Roman"/>
          <w:color w:val="000000"/>
          <w:sz w:val="24"/>
          <w:szCs w:val="24"/>
        </w:rPr>
        <w:t xml:space="preserve">старший специалист МКУ ИМЦ КПО </w:t>
      </w:r>
    </w:p>
    <w:p w:rsidR="00C55121" w:rsidRDefault="00C55121" w:rsidP="00C55121">
      <w:pPr>
        <w:pStyle w:val="a3"/>
        <w:spacing w:after="0" w:line="240" w:lineRule="auto"/>
        <w:ind w:left="0"/>
        <w:jc w:val="both"/>
        <w:rPr>
          <w:rFonts w:ascii="Times New Roman" w:hAnsi="Times New Roman"/>
          <w:color w:val="000000"/>
          <w:sz w:val="24"/>
          <w:szCs w:val="24"/>
        </w:rPr>
      </w:pPr>
    </w:p>
    <w:p w:rsidR="00473AB9" w:rsidRDefault="00473AB9" w:rsidP="005B5831">
      <w:pPr>
        <w:jc w:val="center"/>
        <w:rPr>
          <w:b/>
          <w:sz w:val="28"/>
          <w:szCs w:val="28"/>
        </w:rPr>
      </w:pPr>
    </w:p>
    <w:p w:rsidR="00473AB9" w:rsidRDefault="00473AB9" w:rsidP="005B5831">
      <w:pPr>
        <w:jc w:val="center"/>
        <w:rPr>
          <w:b/>
          <w:sz w:val="28"/>
          <w:szCs w:val="28"/>
        </w:rPr>
      </w:pPr>
    </w:p>
    <w:p w:rsidR="00C55121" w:rsidRDefault="00C55121" w:rsidP="005B5831">
      <w:pPr>
        <w:jc w:val="center"/>
      </w:pPr>
      <w:r>
        <w:rPr>
          <w:b/>
          <w:sz w:val="28"/>
          <w:szCs w:val="28"/>
        </w:rPr>
        <w:t>Рецензия</w:t>
      </w:r>
    </w:p>
    <w:p w:rsidR="00C55121" w:rsidRDefault="00C55121" w:rsidP="00C55121">
      <w:pPr>
        <w:jc w:val="center"/>
      </w:pPr>
      <w:r>
        <w:t>на дополнительную общеобразовательную</w:t>
      </w:r>
    </w:p>
    <w:p w:rsidR="00C55121" w:rsidRDefault="00C55121" w:rsidP="00C55121">
      <w:r>
        <w:t xml:space="preserve">                                         общеразвивающую программу </w:t>
      </w:r>
      <w:r>
        <w:rPr>
          <w:b/>
          <w:i/>
        </w:rPr>
        <w:t>«Искусство слова»</w:t>
      </w:r>
    </w:p>
    <w:p w:rsidR="00C55121" w:rsidRDefault="00C55121" w:rsidP="00C55121">
      <w:pPr>
        <w:jc w:val="center"/>
      </w:pPr>
      <w:r>
        <w:t xml:space="preserve">  Муниципального автономного учреждения </w:t>
      </w:r>
    </w:p>
    <w:p w:rsidR="00C55121" w:rsidRDefault="00C55121" w:rsidP="00C55121">
      <w:pPr>
        <w:jc w:val="center"/>
      </w:pPr>
      <w:r>
        <w:t xml:space="preserve">                          дополнительного образования «Детская школа искусств»</w:t>
      </w:r>
    </w:p>
    <w:p w:rsidR="00C55121" w:rsidRDefault="00C55121" w:rsidP="00C55121">
      <w:pPr>
        <w:rPr>
          <w:color w:val="000000"/>
        </w:rPr>
      </w:pPr>
      <w:r>
        <w:t>Составител</w:t>
      </w:r>
      <w:r w:rsidR="00C53A27">
        <w:t>ь</w:t>
      </w:r>
      <w:r>
        <w:t xml:space="preserve"> программы: педагог</w:t>
      </w:r>
      <w:r>
        <w:rPr>
          <w:color w:val="000000"/>
        </w:rPr>
        <w:t xml:space="preserve"> дополнительного образования</w:t>
      </w:r>
    </w:p>
    <w:p w:rsidR="000245A9" w:rsidRDefault="00D74610" w:rsidP="00C55121">
      <w:r>
        <w:rPr>
          <w:color w:val="000000"/>
        </w:rPr>
        <w:t xml:space="preserve">                                    </w:t>
      </w:r>
      <w:r w:rsidR="00C53A27">
        <w:rPr>
          <w:color w:val="000000"/>
        </w:rPr>
        <w:t xml:space="preserve">        Зорина Марина Петровна</w:t>
      </w:r>
    </w:p>
    <w:p w:rsidR="00C55121" w:rsidRDefault="00C55121" w:rsidP="00C55121">
      <w:r>
        <w:t>Направленность программы: художественная</w:t>
      </w:r>
    </w:p>
    <w:p w:rsidR="00C55121" w:rsidRDefault="00C55121" w:rsidP="00C55121">
      <w:r>
        <w:rPr>
          <w:color w:val="000000"/>
        </w:rPr>
        <w:t>Уровень: ознакомительный</w:t>
      </w:r>
    </w:p>
    <w:p w:rsidR="00C55121" w:rsidRDefault="00C55121" w:rsidP="00C55121">
      <w:pPr>
        <w:pStyle w:val="a3"/>
        <w:spacing w:after="0" w:line="240" w:lineRule="auto"/>
        <w:ind w:left="0"/>
        <w:jc w:val="both"/>
      </w:pPr>
      <w:r>
        <w:rPr>
          <w:rFonts w:ascii="Times New Roman" w:hAnsi="Times New Roman"/>
          <w:color w:val="000000"/>
          <w:sz w:val="24"/>
          <w:szCs w:val="24"/>
        </w:rPr>
        <w:t>Реализуется в рамках объединения обучающихся 7-8 лет</w:t>
      </w:r>
    </w:p>
    <w:p w:rsidR="00C55121" w:rsidRDefault="00C55121" w:rsidP="00C55121">
      <w:pPr>
        <w:pStyle w:val="a3"/>
        <w:spacing w:after="0" w:line="240" w:lineRule="auto"/>
        <w:ind w:left="0"/>
        <w:jc w:val="both"/>
      </w:pPr>
      <w:r>
        <w:rPr>
          <w:rFonts w:ascii="Times New Roman" w:hAnsi="Times New Roman"/>
          <w:color w:val="000000"/>
          <w:sz w:val="24"/>
          <w:szCs w:val="24"/>
        </w:rPr>
        <w:t>Срок реализации: 1 год</w:t>
      </w:r>
    </w:p>
    <w:p w:rsidR="00C55121" w:rsidRDefault="00C55121" w:rsidP="00C55121">
      <w:pPr>
        <w:jc w:val="both"/>
      </w:pPr>
      <w:r>
        <w:rPr>
          <w:color w:val="000000"/>
        </w:rPr>
        <w:tab/>
        <w:t xml:space="preserve">Дополнительная общеобразовательная общеразвивающая программа </w:t>
      </w:r>
      <w:r>
        <w:t xml:space="preserve">«Искусство слова» ежегодно корректируется и дополняется в соответствии с новыми нормативными документами для дополнительного образования и утверждается на заседании педагогического </w:t>
      </w:r>
      <w:r>
        <w:rPr>
          <w:color w:val="000000"/>
        </w:rPr>
        <w:t>совета.</w:t>
      </w:r>
      <w:r>
        <w:rPr>
          <w:color w:val="FF0000"/>
        </w:rPr>
        <w:tab/>
      </w:r>
    </w:p>
    <w:p w:rsidR="00C55121" w:rsidRDefault="00C55121" w:rsidP="00C55121">
      <w:pPr>
        <w:pStyle w:val="a3"/>
        <w:spacing w:after="0" w:line="240" w:lineRule="auto"/>
        <w:ind w:left="0"/>
        <w:jc w:val="both"/>
      </w:pPr>
      <w:r>
        <w:rPr>
          <w:rFonts w:ascii="Times New Roman" w:hAnsi="Times New Roman"/>
          <w:color w:val="000000"/>
          <w:sz w:val="24"/>
          <w:szCs w:val="24"/>
        </w:rPr>
        <w:tab/>
        <w:t>Дополнительная общеразвивающая программа является социальным заказом общеобразовательных школ микрорайона и реализуется в объединениях отделения общеэстетической подготовки на договорной основе.</w:t>
      </w:r>
    </w:p>
    <w:p w:rsidR="00C55121" w:rsidRDefault="00C55121" w:rsidP="00C55121">
      <w:pPr>
        <w:pStyle w:val="a3"/>
        <w:spacing w:after="0" w:line="240" w:lineRule="auto"/>
        <w:ind w:left="0"/>
        <w:jc w:val="both"/>
      </w:pPr>
      <w:r>
        <w:rPr>
          <w:rFonts w:ascii="Times New Roman" w:hAnsi="Times New Roman"/>
          <w:color w:val="000000"/>
          <w:sz w:val="24"/>
          <w:szCs w:val="24"/>
        </w:rPr>
        <w:tab/>
        <w:t>Структура дополнительной общеобразовательной общеразвивающей программы соответствует требованиям к оформлению данного документа.</w:t>
      </w:r>
    </w:p>
    <w:p w:rsidR="00C55121" w:rsidRDefault="00C55121" w:rsidP="00C55121">
      <w:pPr>
        <w:ind w:firstLine="709"/>
        <w:jc w:val="both"/>
      </w:pPr>
      <w:r>
        <w:t xml:space="preserve">Дополнительная общеразвивающая программа «Искусство слова» предлагает освоение элементарных знаний по развитию навыков речевого общения у младших школьников. </w:t>
      </w:r>
    </w:p>
    <w:p w:rsidR="00C55121" w:rsidRDefault="00C55121" w:rsidP="00C55121">
      <w:pPr>
        <w:jc w:val="both"/>
      </w:pPr>
      <w:r>
        <w:t xml:space="preserve">           Программа составлена с учетом психофизического развития младшего школьника с акцентом на развитие эмоционально-волевой сферы, усиливается значимость познавательной потребности, начинается процесс самоутверждения личности в детском коллективе. </w:t>
      </w:r>
    </w:p>
    <w:p w:rsidR="00C55121" w:rsidRDefault="00C55121" w:rsidP="00C55121">
      <w:pPr>
        <w:pStyle w:val="a3"/>
        <w:spacing w:after="0" w:line="240" w:lineRule="auto"/>
        <w:ind w:left="0" w:firstLine="720"/>
        <w:jc w:val="both"/>
      </w:pPr>
      <w:r>
        <w:rPr>
          <w:rFonts w:ascii="Times New Roman" w:hAnsi="Times New Roman"/>
          <w:sz w:val="24"/>
          <w:szCs w:val="24"/>
        </w:rPr>
        <w:t>В пояснительной записке определены цель, обучающие, воспитательные, развивающие задачи, выделены актуальность и практическая значимость программы, приёмы обучения, определены формы подведения итогов.</w:t>
      </w:r>
    </w:p>
    <w:p w:rsidR="00C55121" w:rsidRDefault="00C55121" w:rsidP="00C55121">
      <w:pPr>
        <w:pStyle w:val="a3"/>
        <w:spacing w:after="0" w:line="240" w:lineRule="auto"/>
        <w:ind w:left="0"/>
        <w:jc w:val="both"/>
      </w:pPr>
      <w:r>
        <w:rPr>
          <w:rFonts w:ascii="Times New Roman" w:hAnsi="Times New Roman"/>
          <w:color w:val="000000"/>
          <w:sz w:val="24"/>
          <w:szCs w:val="24"/>
        </w:rPr>
        <w:t>Учебно-тематический план представлен с прогнозируемыми результатами в конце обучения. Содержание учебно-тематического плана раскрывается через краткое описание учебного материала: теория и практика.</w:t>
      </w:r>
    </w:p>
    <w:p w:rsidR="00C55121" w:rsidRDefault="00C55121" w:rsidP="00C55121">
      <w:pPr>
        <w:pStyle w:val="a3"/>
        <w:spacing w:after="0" w:line="240" w:lineRule="auto"/>
        <w:ind w:left="0" w:firstLine="720"/>
        <w:jc w:val="both"/>
      </w:pPr>
      <w:r>
        <w:rPr>
          <w:rFonts w:ascii="Times New Roman" w:hAnsi="Times New Roman"/>
          <w:color w:val="000000"/>
          <w:sz w:val="24"/>
          <w:szCs w:val="24"/>
        </w:rPr>
        <w:t>Занятия проводятся 1 раз в неделю, в год – 36 часов. Учебно-тематический план также включает перечень тем, количество часов по каждой теме с разделением на теорию и практику.</w:t>
      </w:r>
      <w:r>
        <w:rPr>
          <w:rFonts w:ascii="Times New Roman" w:hAnsi="Times New Roman"/>
          <w:color w:val="000000"/>
          <w:sz w:val="24"/>
          <w:szCs w:val="24"/>
        </w:rPr>
        <w:tab/>
      </w:r>
    </w:p>
    <w:p w:rsidR="00C55121" w:rsidRDefault="00C55121" w:rsidP="00C55121">
      <w:pPr>
        <w:pStyle w:val="a3"/>
        <w:spacing w:after="0" w:line="240" w:lineRule="auto"/>
        <w:ind w:left="0"/>
        <w:jc w:val="both"/>
      </w:pPr>
      <w:r>
        <w:rPr>
          <w:rFonts w:ascii="Times New Roman" w:hAnsi="Times New Roman"/>
          <w:color w:val="000000"/>
          <w:sz w:val="24"/>
          <w:szCs w:val="24"/>
        </w:rPr>
        <w:t>Методическое обеспечение общеразвивающей программы подробно расписано с указанием принципов организации учебных занятий, наличия необходимых наглядных материалов, технического оснащения учебно-воспитательного процесса, характеристики учебных занятий, используемых методов и приёмов.</w:t>
      </w:r>
    </w:p>
    <w:p w:rsidR="00C55121" w:rsidRDefault="00C55121" w:rsidP="00C55121">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t xml:space="preserve"> Методическая литература разделена на группы: для педагога, для родителей и обучающихся.</w:t>
      </w:r>
    </w:p>
    <w:p w:rsidR="00C55121" w:rsidRPr="000245A9" w:rsidRDefault="00C55121" w:rsidP="00C55121">
      <w:pPr>
        <w:pStyle w:val="a3"/>
        <w:ind w:left="0"/>
        <w:jc w:val="both"/>
        <w:rPr>
          <w:rFonts w:ascii="Times New Roman" w:hAnsi="Times New Roman"/>
          <w:color w:val="FF0000"/>
          <w:sz w:val="24"/>
          <w:szCs w:val="24"/>
        </w:rPr>
      </w:pPr>
      <w:r w:rsidRPr="000245A9">
        <w:rPr>
          <w:rFonts w:ascii="Times New Roman" w:hAnsi="Times New Roman"/>
          <w:sz w:val="24"/>
          <w:szCs w:val="24"/>
        </w:rPr>
        <w:t xml:space="preserve">Заключение: Дополнительная общеобразовательная общеразвивающая программа «Искусство слова»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C55121" w:rsidRDefault="00C55121" w:rsidP="00C55121">
      <w:pPr>
        <w:rPr>
          <w:bCs/>
        </w:rPr>
      </w:pPr>
    </w:p>
    <w:p w:rsidR="00C55121" w:rsidRDefault="00C55121" w:rsidP="00C55121">
      <w:pPr>
        <w:pStyle w:val="a3"/>
        <w:spacing w:after="0" w:line="240" w:lineRule="auto"/>
        <w:ind w:left="0"/>
        <w:jc w:val="center"/>
      </w:pPr>
      <w:r>
        <w:rPr>
          <w:rFonts w:ascii="Times New Roman" w:hAnsi="Times New Roman"/>
          <w:sz w:val="24"/>
          <w:szCs w:val="24"/>
        </w:rPr>
        <w:t>Рецензент:                                                               ___________ Н.В.Капова</w:t>
      </w:r>
    </w:p>
    <w:p w:rsidR="00C55121" w:rsidRDefault="005B5831" w:rsidP="005B5831">
      <w:pPr>
        <w:pStyle w:val="a3"/>
        <w:spacing w:after="0" w:line="240" w:lineRule="auto"/>
        <w:ind w:left="0"/>
      </w:pPr>
      <w:r>
        <w:rPr>
          <w:rFonts w:ascii="Times New Roman" w:hAnsi="Times New Roman"/>
          <w:sz w:val="24"/>
          <w:szCs w:val="24"/>
        </w:rPr>
        <w:t xml:space="preserve">  </w:t>
      </w:r>
      <w:r w:rsidR="00C55121">
        <w:rPr>
          <w:rFonts w:ascii="Times New Roman" w:hAnsi="Times New Roman"/>
          <w:sz w:val="24"/>
          <w:szCs w:val="24"/>
        </w:rPr>
        <w:t>заместитель директора по УВР</w:t>
      </w:r>
    </w:p>
    <w:p w:rsidR="00C55121" w:rsidRDefault="00C55121" w:rsidP="005B5831">
      <w:pPr>
        <w:pStyle w:val="a3"/>
        <w:spacing w:after="0" w:line="240" w:lineRule="auto"/>
        <w:ind w:left="0"/>
        <w:rPr>
          <w:rFonts w:ascii="Times New Roman" w:hAnsi="Times New Roman"/>
          <w:sz w:val="24"/>
          <w:szCs w:val="24"/>
        </w:rPr>
      </w:pPr>
    </w:p>
    <w:p w:rsidR="00AB5243" w:rsidRDefault="00AB5243" w:rsidP="00C55121">
      <w:pPr>
        <w:spacing w:line="360" w:lineRule="auto"/>
        <w:jc w:val="center"/>
        <w:rPr>
          <w:b/>
          <w:sz w:val="28"/>
          <w:szCs w:val="28"/>
        </w:rPr>
      </w:pPr>
    </w:p>
    <w:p w:rsidR="00C55121" w:rsidRDefault="00C55121" w:rsidP="005B5831">
      <w:pPr>
        <w:jc w:val="center"/>
      </w:pPr>
      <w:r>
        <w:rPr>
          <w:b/>
          <w:sz w:val="28"/>
          <w:szCs w:val="28"/>
        </w:rPr>
        <w:t>ПОЯСНИТЕЛЬНАЯ ЗАПИСКА</w:t>
      </w:r>
    </w:p>
    <w:p w:rsidR="00C55121" w:rsidRDefault="00C55121" w:rsidP="005B5831">
      <w:pPr>
        <w:ind w:firstLine="709"/>
        <w:jc w:val="both"/>
      </w:pPr>
      <w:r>
        <w:t>Дополнительная общеразвивающая программа «Искусство слова» предполагает освоение элементарных знаний по развитию навыков речевого общения у младших школьников. В ходе освоения программы предполагается   развитие коммуникативных умений, памяти, волевых качеств, формирование интереса к вербальному общению, то есть   передачу и усвоение детьми информации по навыкам культурного общения, развитие интеллектуальных способностей и познавательной активности.</w:t>
      </w:r>
    </w:p>
    <w:p w:rsidR="00C55121" w:rsidRDefault="00C55121" w:rsidP="00C55121">
      <w:pPr>
        <w:jc w:val="both"/>
      </w:pPr>
      <w:r>
        <w:t xml:space="preserve">          Программа составлена с учетом </w:t>
      </w:r>
      <w:r>
        <w:rPr>
          <w:b/>
        </w:rPr>
        <w:t>психофизического развития младшего школьника</w:t>
      </w:r>
      <w:r>
        <w:t xml:space="preserve"> с акцентом на развитие эмоционально-волевой сферы, усиливается значимость познавательной потребности, начинается процесс самоутверждения личности в детском коллективе. </w:t>
      </w:r>
    </w:p>
    <w:p w:rsidR="00C55121" w:rsidRDefault="00C55121" w:rsidP="00C55121">
      <w:pPr>
        <w:jc w:val="both"/>
      </w:pPr>
      <w:r>
        <w:rPr>
          <w:color w:val="FF0000"/>
        </w:rPr>
        <w:tab/>
      </w:r>
      <w:r>
        <w:rPr>
          <w:shd w:val="clear" w:color="auto" w:fill="FFFFFF"/>
        </w:rPr>
        <w:t xml:space="preserve"> Некоторые возрастные особенности присущи вниманию младших школьников. Основная из них – несформированность произвольного внимания. Возможности волевого регулирования внимания, управления им ограничены. Произвольное внимание младшего школьника требует так называемой близкой мотивации. Значительно лучше развито непроизвольное внимание. Всё новое, неожиданное, интересное само собой привлекает внимание обучающихся, без всяких усилий с их стороны. Основная тенденция развития воображения – это совершенствование воссоздающего воображения. Оно связано с представлением ранее воспринятого или созданием образов в соответствии с данным описанием, схемой и т. д.</w:t>
      </w:r>
    </w:p>
    <w:p w:rsidR="00C55121" w:rsidRDefault="00C55121" w:rsidP="00C55121">
      <w:pPr>
        <w:ind w:firstLine="708"/>
        <w:jc w:val="both"/>
      </w:pPr>
      <w:r>
        <w:rPr>
          <w:b/>
        </w:rPr>
        <w:t>Актуальность</w:t>
      </w:r>
      <w:r>
        <w:t xml:space="preserve"> дополнительной общеобразовательной общеразвивающей программы «Искусство слова» заключается в том, что </w:t>
      </w:r>
      <w:r>
        <w:rPr>
          <w:color w:val="000000"/>
        </w:rPr>
        <w:t xml:space="preserve">в современном обществе при дефиците общения возрастает роль конструктивного межличностного взаимодействия как важного звена в социализации детей и подростков.   </w:t>
      </w:r>
    </w:p>
    <w:p w:rsidR="00C55121" w:rsidRDefault="00C55121" w:rsidP="00C55121">
      <w:pPr>
        <w:ind w:firstLine="708"/>
        <w:jc w:val="both"/>
      </w:pPr>
      <w:r>
        <w:rPr>
          <w:b/>
        </w:rPr>
        <w:t>Практическая значимость</w:t>
      </w:r>
      <w:r>
        <w:t xml:space="preserve">. Знания, полученные на учебных занятиях, могут быть использованы в общеобразовательной школе на уроках чтения, русского языка и литературы, на занятиях дополнительным образованием в театральных коллективах. </w:t>
      </w:r>
    </w:p>
    <w:p w:rsidR="00C55121" w:rsidRDefault="00C55121" w:rsidP="00C55121">
      <w:pPr>
        <w:ind w:firstLine="708"/>
        <w:jc w:val="both"/>
      </w:pPr>
      <w:r>
        <w:rPr>
          <w:b/>
        </w:rPr>
        <w:t>Цель</w:t>
      </w:r>
      <w:r>
        <w:t xml:space="preserve">:Стимулирование потребности ребенка в позитивном общении, осмысление детьми основных речевых понятий, создание условий для речевой практики, формирование культуры межличностной коммуникации. </w:t>
      </w:r>
    </w:p>
    <w:p w:rsidR="00C55121" w:rsidRDefault="00C55121" w:rsidP="00C55121">
      <w:pPr>
        <w:ind w:firstLine="708"/>
        <w:jc w:val="both"/>
      </w:pPr>
      <w:r>
        <w:rPr>
          <w:b/>
        </w:rPr>
        <w:t>Задачи программы</w:t>
      </w:r>
      <w:r>
        <w:t xml:space="preserve">: </w:t>
      </w:r>
    </w:p>
    <w:p w:rsidR="00C55121" w:rsidRDefault="00C55121" w:rsidP="00C55121">
      <w:pPr>
        <w:ind w:firstLine="708"/>
        <w:jc w:val="both"/>
      </w:pPr>
      <w:r>
        <w:rPr>
          <w:b/>
        </w:rPr>
        <w:t>Обучающие</w:t>
      </w:r>
      <w:r>
        <w:t>:</w:t>
      </w:r>
    </w:p>
    <w:p w:rsidR="00C55121" w:rsidRDefault="00C55121" w:rsidP="00C55121">
      <w:pPr>
        <w:numPr>
          <w:ilvl w:val="0"/>
          <w:numId w:val="5"/>
        </w:numPr>
        <w:jc w:val="both"/>
      </w:pPr>
      <w:r>
        <w:t>Освоение знаний об основных речевых штампах и чувства уместности высказываний</w:t>
      </w:r>
    </w:p>
    <w:p w:rsidR="00C55121" w:rsidRDefault="00C55121" w:rsidP="00C55121">
      <w:pPr>
        <w:numPr>
          <w:ilvl w:val="0"/>
          <w:numId w:val="5"/>
        </w:numPr>
        <w:jc w:val="both"/>
      </w:pPr>
      <w:r>
        <w:t>Овладение умением анализировать речевую ситуацию и выбирать необходимые формы вежливого общения</w:t>
      </w:r>
    </w:p>
    <w:p w:rsidR="00C55121" w:rsidRDefault="00C55121" w:rsidP="00C55121">
      <w:pPr>
        <w:ind w:left="708"/>
        <w:jc w:val="both"/>
      </w:pPr>
      <w:r>
        <w:rPr>
          <w:b/>
        </w:rPr>
        <w:t>Воспитательные</w:t>
      </w:r>
      <w:r>
        <w:t>:</w:t>
      </w:r>
    </w:p>
    <w:p w:rsidR="00C55121" w:rsidRDefault="00C55121" w:rsidP="00C55121">
      <w:pPr>
        <w:numPr>
          <w:ilvl w:val="0"/>
          <w:numId w:val="6"/>
        </w:numPr>
        <w:jc w:val="both"/>
      </w:pPr>
      <w:r>
        <w:t>Формирование умения культурного общения и использования необходимой лексики в различных ситуациях</w:t>
      </w:r>
    </w:p>
    <w:p w:rsidR="00C55121" w:rsidRDefault="00C55121" w:rsidP="00C55121">
      <w:pPr>
        <w:numPr>
          <w:ilvl w:val="0"/>
          <w:numId w:val="6"/>
        </w:numPr>
        <w:jc w:val="both"/>
      </w:pPr>
      <w:r>
        <w:t>Развитие толерантного отношения к различным ситуациям общения между людьми</w:t>
      </w:r>
    </w:p>
    <w:p w:rsidR="00C55121" w:rsidRDefault="00C55121" w:rsidP="00C55121">
      <w:pPr>
        <w:ind w:left="708"/>
        <w:jc w:val="both"/>
      </w:pPr>
      <w:r>
        <w:rPr>
          <w:b/>
        </w:rPr>
        <w:t>Развивающие</w:t>
      </w:r>
      <w:r>
        <w:t>:</w:t>
      </w:r>
    </w:p>
    <w:p w:rsidR="00C55121" w:rsidRDefault="00C55121" w:rsidP="00C55121">
      <w:pPr>
        <w:numPr>
          <w:ilvl w:val="0"/>
          <w:numId w:val="3"/>
        </w:numPr>
        <w:jc w:val="both"/>
      </w:pPr>
      <w:r>
        <w:t>Развитие эмоционально-чувственной сферы, образно-ассоциативного мышления</w:t>
      </w:r>
    </w:p>
    <w:p w:rsidR="00C55121" w:rsidRDefault="00C55121" w:rsidP="00C55121">
      <w:pPr>
        <w:numPr>
          <w:ilvl w:val="0"/>
          <w:numId w:val="3"/>
        </w:numPr>
        <w:jc w:val="both"/>
      </w:pPr>
      <w:r>
        <w:t xml:space="preserve">Формирование доброго и уважительного отношения к русскому языку </w:t>
      </w:r>
    </w:p>
    <w:p w:rsidR="00C55121" w:rsidRDefault="00C55121" w:rsidP="00C55121">
      <w:pPr>
        <w:numPr>
          <w:ilvl w:val="0"/>
          <w:numId w:val="3"/>
        </w:numPr>
        <w:jc w:val="both"/>
      </w:pPr>
      <w:r>
        <w:t xml:space="preserve">Развитие патриотизма через знакомство с русским народным творчеством </w:t>
      </w:r>
    </w:p>
    <w:p w:rsidR="00C55121" w:rsidRDefault="00C55121" w:rsidP="00C55121">
      <w:pPr>
        <w:ind w:firstLine="708"/>
        <w:jc w:val="both"/>
      </w:pPr>
      <w:r>
        <w:t>Программа рекомендована для обучающихся 7 – 8 лет. Для освоения курса широко используется наглядный материал, аудио- и видеозаписи, возможности интерактивной доски и диапроектора. Продолжительность занятий соответствует нормам СанПиН для учреждений дополнительного образования.</w:t>
      </w:r>
    </w:p>
    <w:p w:rsidR="00C55121" w:rsidRDefault="00C55121" w:rsidP="00C55121">
      <w:pPr>
        <w:ind w:firstLine="708"/>
        <w:jc w:val="both"/>
      </w:pPr>
      <w:r>
        <w:t>Занятия проводятся 1 раз в неделю по 1 часу.</w:t>
      </w:r>
    </w:p>
    <w:p w:rsidR="005B5831" w:rsidRDefault="00C55121" w:rsidP="00C55121">
      <w:pPr>
        <w:ind w:firstLine="708"/>
        <w:jc w:val="both"/>
      </w:pPr>
      <w:r>
        <w:lastRenderedPageBreak/>
        <w:t>В год – 36 часов. Форма организации образовательного процесса – групповые занятия.</w:t>
      </w:r>
    </w:p>
    <w:p w:rsidR="00C55121" w:rsidRDefault="00C55121" w:rsidP="00C55121">
      <w:pPr>
        <w:ind w:firstLine="708"/>
        <w:jc w:val="both"/>
      </w:pPr>
      <w:r>
        <w:t>Направленность – художественная.</w:t>
      </w:r>
    </w:p>
    <w:p w:rsidR="00C55121" w:rsidRDefault="00C55121" w:rsidP="00C55121">
      <w:pPr>
        <w:ind w:firstLine="708"/>
        <w:jc w:val="both"/>
      </w:pPr>
      <w:r>
        <w:rPr>
          <w:color w:val="000000"/>
        </w:rPr>
        <w:t>Уровень – ознакомительный</w:t>
      </w:r>
      <w:r>
        <w:t>.</w:t>
      </w:r>
    </w:p>
    <w:p w:rsidR="00C55121" w:rsidRDefault="00C55121" w:rsidP="00C55121">
      <w:pPr>
        <w:ind w:firstLine="708"/>
        <w:jc w:val="both"/>
      </w:pPr>
      <w:r>
        <w:t>Оценивание успешности обучения проводится в соответствии с внутришкольным положением об аттестации обучающихся (цветограмма):</w:t>
      </w:r>
    </w:p>
    <w:p w:rsidR="00C55121" w:rsidRDefault="00C55121" w:rsidP="00C55121">
      <w:pPr>
        <w:numPr>
          <w:ilvl w:val="0"/>
          <w:numId w:val="7"/>
        </w:numPr>
        <w:jc w:val="both"/>
      </w:pPr>
      <w:r>
        <w:t>красный – проявление особых способностей по данному виду деятельности</w:t>
      </w:r>
    </w:p>
    <w:p w:rsidR="00C55121" w:rsidRDefault="00C55121" w:rsidP="00C55121">
      <w:pPr>
        <w:numPr>
          <w:ilvl w:val="0"/>
          <w:numId w:val="7"/>
        </w:numPr>
        <w:jc w:val="both"/>
      </w:pPr>
      <w:r>
        <w:t>зеленый – допустимое освоение программы в рамках требования</w:t>
      </w:r>
    </w:p>
    <w:p w:rsidR="00C55121" w:rsidRDefault="00C55121" w:rsidP="00C55121">
      <w:pPr>
        <w:numPr>
          <w:ilvl w:val="0"/>
          <w:numId w:val="7"/>
        </w:numPr>
        <w:jc w:val="both"/>
      </w:pPr>
      <w:r>
        <w:t>синий – отсутствие интереса, способностей к данному виду деятельности, проблемные результаты</w:t>
      </w:r>
    </w:p>
    <w:p w:rsidR="00C55121" w:rsidRDefault="00C55121" w:rsidP="00C55121">
      <w:pPr>
        <w:ind w:left="708"/>
        <w:jc w:val="both"/>
      </w:pPr>
      <w:r>
        <w:t>Для реализации программы используются различные методы обучения:</w:t>
      </w:r>
    </w:p>
    <w:p w:rsidR="00C55121" w:rsidRDefault="00C55121" w:rsidP="00C55121">
      <w:pPr>
        <w:numPr>
          <w:ilvl w:val="0"/>
          <w:numId w:val="1"/>
        </w:numPr>
        <w:jc w:val="both"/>
      </w:pPr>
      <w:r>
        <w:t>объяснительно-иллюстративный (словесный)</w:t>
      </w:r>
    </w:p>
    <w:p w:rsidR="00C55121" w:rsidRDefault="00C55121" w:rsidP="00C55121">
      <w:pPr>
        <w:numPr>
          <w:ilvl w:val="0"/>
          <w:numId w:val="1"/>
        </w:numPr>
        <w:jc w:val="both"/>
      </w:pPr>
      <w:r>
        <w:t>репродуктивный</w:t>
      </w:r>
    </w:p>
    <w:p w:rsidR="00C55121" w:rsidRDefault="00C55121" w:rsidP="00C55121">
      <w:pPr>
        <w:numPr>
          <w:ilvl w:val="0"/>
          <w:numId w:val="1"/>
        </w:numPr>
        <w:jc w:val="both"/>
      </w:pPr>
      <w:r>
        <w:t>объяснительно-демонстрационный (видеоматериалы, наглядный материал)</w:t>
      </w:r>
    </w:p>
    <w:p w:rsidR="00C55121" w:rsidRDefault="00C55121" w:rsidP="00C55121">
      <w:pPr>
        <w:numPr>
          <w:ilvl w:val="0"/>
          <w:numId w:val="1"/>
        </w:numPr>
        <w:jc w:val="both"/>
      </w:pPr>
      <w:r>
        <w:t>наглядный (работа с книгой, картинки, рисунки)</w:t>
      </w:r>
    </w:p>
    <w:p w:rsidR="00C55121" w:rsidRDefault="00C55121" w:rsidP="00C55121">
      <w:pPr>
        <w:numPr>
          <w:ilvl w:val="0"/>
          <w:numId w:val="1"/>
        </w:numPr>
        <w:jc w:val="both"/>
      </w:pPr>
      <w:r>
        <w:t>игровой</w:t>
      </w:r>
    </w:p>
    <w:p w:rsidR="00C55121" w:rsidRDefault="00C55121" w:rsidP="00C55121">
      <w:pPr>
        <w:numPr>
          <w:ilvl w:val="0"/>
          <w:numId w:val="1"/>
        </w:numPr>
        <w:jc w:val="both"/>
      </w:pPr>
      <w:r>
        <w:t>наблюдение (зарисовка)</w:t>
      </w:r>
    </w:p>
    <w:p w:rsidR="00C55121" w:rsidRDefault="00C55121" w:rsidP="00C55121">
      <w:pPr>
        <w:ind w:firstLine="1428"/>
        <w:jc w:val="both"/>
      </w:pPr>
      <w:r>
        <w:t>Промежуточный и итоговый контроли проводятся в форме контрольных заданий с проверкой уровня освоения содержания дополните</w:t>
      </w:r>
      <w:r w:rsidR="00AA08D0">
        <w:t>льной общеразвивающей программы.</w:t>
      </w:r>
    </w:p>
    <w:p w:rsidR="00F34DB8" w:rsidRDefault="00F34DB8" w:rsidP="00F34DB8">
      <w:pPr>
        <w:pStyle w:val="a3"/>
        <w:ind w:left="0"/>
        <w:jc w:val="both"/>
        <w:rPr>
          <w:color w:val="FF0000"/>
          <w:sz w:val="24"/>
          <w:szCs w:val="24"/>
        </w:rPr>
      </w:pPr>
    </w:p>
    <w:p w:rsidR="00C55121" w:rsidRDefault="00C55121" w:rsidP="00F34DB8">
      <w:pPr>
        <w:spacing w:line="360" w:lineRule="auto"/>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C55121" w:rsidRDefault="00C55121" w:rsidP="00C55121">
      <w:pPr>
        <w:spacing w:line="360" w:lineRule="auto"/>
        <w:jc w:val="center"/>
        <w:rPr>
          <w:b/>
          <w:sz w:val="28"/>
          <w:szCs w:val="28"/>
        </w:rPr>
      </w:pPr>
    </w:p>
    <w:p w:rsidR="00F34DB8" w:rsidRDefault="00F34DB8" w:rsidP="00C55121">
      <w:pPr>
        <w:spacing w:line="360" w:lineRule="auto"/>
        <w:jc w:val="center"/>
        <w:rPr>
          <w:b/>
          <w:sz w:val="28"/>
          <w:szCs w:val="28"/>
        </w:rPr>
      </w:pPr>
    </w:p>
    <w:p w:rsidR="000245A9" w:rsidRDefault="000245A9" w:rsidP="00C55121">
      <w:pPr>
        <w:spacing w:line="360" w:lineRule="auto"/>
        <w:jc w:val="center"/>
        <w:rPr>
          <w:b/>
          <w:sz w:val="28"/>
          <w:szCs w:val="28"/>
        </w:rPr>
      </w:pPr>
    </w:p>
    <w:p w:rsidR="00375DF3" w:rsidRDefault="00375DF3" w:rsidP="00C55121">
      <w:pPr>
        <w:spacing w:line="360" w:lineRule="auto"/>
        <w:jc w:val="center"/>
        <w:rPr>
          <w:b/>
          <w:sz w:val="28"/>
          <w:szCs w:val="28"/>
        </w:rPr>
      </w:pPr>
    </w:p>
    <w:p w:rsidR="00375DF3" w:rsidRDefault="00375DF3" w:rsidP="00C55121">
      <w:pPr>
        <w:spacing w:line="360" w:lineRule="auto"/>
        <w:jc w:val="center"/>
        <w:rPr>
          <w:b/>
          <w:sz w:val="28"/>
          <w:szCs w:val="28"/>
        </w:rPr>
      </w:pPr>
    </w:p>
    <w:p w:rsidR="00C55121" w:rsidRDefault="00C55121" w:rsidP="00C55121">
      <w:pPr>
        <w:spacing w:line="360" w:lineRule="auto"/>
        <w:rPr>
          <w:b/>
          <w:sz w:val="28"/>
          <w:szCs w:val="28"/>
        </w:rPr>
      </w:pPr>
    </w:p>
    <w:p w:rsidR="00C55121" w:rsidRDefault="00C55121" w:rsidP="00C55121">
      <w:pPr>
        <w:spacing w:line="360" w:lineRule="auto"/>
        <w:jc w:val="center"/>
      </w:pPr>
      <w:r>
        <w:rPr>
          <w:b/>
          <w:sz w:val="28"/>
          <w:szCs w:val="28"/>
        </w:rPr>
        <w:t>Первый год обучения</w:t>
      </w:r>
    </w:p>
    <w:p w:rsidR="00C55121" w:rsidRDefault="00C55121" w:rsidP="00C55121">
      <w:pPr>
        <w:spacing w:line="360" w:lineRule="auto"/>
        <w:jc w:val="center"/>
      </w:pPr>
      <w:r>
        <w:rPr>
          <w:b/>
        </w:rPr>
        <w:t>УЧЕБНО-ТЕМАТИЧЕСКИЙ ПЛАН</w:t>
      </w:r>
    </w:p>
    <w:p w:rsidR="00C55121" w:rsidRDefault="00C55121" w:rsidP="00C55121">
      <w:pPr>
        <w:spacing w:line="360" w:lineRule="auto"/>
        <w:jc w:val="center"/>
        <w:rPr>
          <w:b/>
        </w:rPr>
      </w:pPr>
    </w:p>
    <w:tbl>
      <w:tblPr>
        <w:tblW w:w="0" w:type="auto"/>
        <w:tblInd w:w="-797" w:type="dxa"/>
        <w:tblLayout w:type="fixed"/>
        <w:tblLook w:val="0000" w:firstRow="0" w:lastRow="0" w:firstColumn="0" w:lastColumn="0" w:noHBand="0" w:noVBand="0"/>
      </w:tblPr>
      <w:tblGrid>
        <w:gridCol w:w="792"/>
        <w:gridCol w:w="970"/>
        <w:gridCol w:w="3249"/>
        <w:gridCol w:w="992"/>
        <w:gridCol w:w="1276"/>
        <w:gridCol w:w="1134"/>
        <w:gridCol w:w="2420"/>
      </w:tblGrid>
      <w:tr w:rsidR="00C55121" w:rsidTr="002E16ED">
        <w:trPr>
          <w:trHeight w:val="480"/>
        </w:trPr>
        <w:tc>
          <w:tcPr>
            <w:tcW w:w="792" w:type="dxa"/>
            <w:vMerge w:val="restart"/>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 темы</w:t>
            </w:r>
          </w:p>
          <w:p w:rsidR="00C55121" w:rsidRDefault="00C55121" w:rsidP="002E16ED">
            <w:pPr>
              <w:jc w:val="center"/>
            </w:pPr>
            <w:r>
              <w:rPr>
                <w:b/>
              </w:rPr>
              <w:t>п/п</w:t>
            </w:r>
          </w:p>
        </w:tc>
        <w:tc>
          <w:tcPr>
            <w:tcW w:w="970" w:type="dxa"/>
            <w:vMerge w:val="restart"/>
            <w:tcBorders>
              <w:top w:val="single" w:sz="4" w:space="0" w:color="000000"/>
              <w:left w:val="single" w:sz="4" w:space="0" w:color="000000"/>
              <w:bottom w:val="single" w:sz="4" w:space="0" w:color="000000"/>
            </w:tcBorders>
            <w:shd w:val="clear" w:color="auto" w:fill="auto"/>
          </w:tcPr>
          <w:p w:rsidR="00C55121" w:rsidRDefault="00C55121" w:rsidP="002E16ED">
            <w:pPr>
              <w:ind w:left="-108" w:right="-108"/>
              <w:jc w:val="center"/>
            </w:pPr>
            <w:r>
              <w:rPr>
                <w:b/>
              </w:rPr>
              <w:t>№</w:t>
            </w:r>
          </w:p>
          <w:p w:rsidR="00C55121" w:rsidRDefault="00C55121" w:rsidP="002E16ED">
            <w:pPr>
              <w:ind w:left="-108" w:right="-108"/>
              <w:jc w:val="center"/>
            </w:pPr>
            <w:r>
              <w:rPr>
                <w:b/>
              </w:rPr>
              <w:t>учебного</w:t>
            </w:r>
          </w:p>
          <w:p w:rsidR="00C55121" w:rsidRDefault="00C55121" w:rsidP="002E16ED">
            <w:pPr>
              <w:ind w:left="-108" w:right="-108"/>
              <w:jc w:val="center"/>
            </w:pPr>
            <w:r>
              <w:rPr>
                <w:b/>
              </w:rPr>
              <w:t xml:space="preserve"> занятия    </w:t>
            </w:r>
          </w:p>
        </w:tc>
        <w:tc>
          <w:tcPr>
            <w:tcW w:w="3249" w:type="dxa"/>
            <w:vMerge w:val="restart"/>
            <w:tcBorders>
              <w:top w:val="single" w:sz="4" w:space="0" w:color="000000"/>
              <w:left w:val="single" w:sz="4" w:space="0" w:color="000000"/>
              <w:bottom w:val="single" w:sz="4" w:space="0" w:color="000000"/>
            </w:tcBorders>
            <w:shd w:val="clear" w:color="auto" w:fill="auto"/>
          </w:tcPr>
          <w:p w:rsidR="00C55121" w:rsidRDefault="00C55121" w:rsidP="002E16ED">
            <w:pPr>
              <w:snapToGrid w:val="0"/>
              <w:jc w:val="center"/>
              <w:rPr>
                <w:b/>
              </w:rPr>
            </w:pPr>
          </w:p>
          <w:p w:rsidR="00C55121" w:rsidRDefault="00C55121" w:rsidP="002E16ED">
            <w:pPr>
              <w:jc w:val="center"/>
            </w:pPr>
            <w:r>
              <w:rPr>
                <w:b/>
              </w:rPr>
              <w:t>Название темы</w:t>
            </w:r>
          </w:p>
        </w:tc>
        <w:tc>
          <w:tcPr>
            <w:tcW w:w="3402" w:type="dxa"/>
            <w:gridSpan w:val="3"/>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Количество часов</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jc w:val="center"/>
            </w:pPr>
            <w:r>
              <w:rPr>
                <w:b/>
              </w:rPr>
              <w:t>Форма контроля</w:t>
            </w:r>
          </w:p>
        </w:tc>
      </w:tr>
      <w:tr w:rsidR="00C55121" w:rsidTr="002E16ED">
        <w:trPr>
          <w:trHeight w:val="345"/>
        </w:trPr>
        <w:tc>
          <w:tcPr>
            <w:tcW w:w="792" w:type="dxa"/>
            <w:vMerge/>
            <w:tcBorders>
              <w:top w:val="single" w:sz="4" w:space="0" w:color="000000"/>
              <w:left w:val="single" w:sz="4" w:space="0" w:color="000000"/>
              <w:bottom w:val="single" w:sz="4" w:space="0" w:color="000000"/>
            </w:tcBorders>
            <w:shd w:val="clear" w:color="auto" w:fill="auto"/>
          </w:tcPr>
          <w:p w:rsidR="00C55121" w:rsidRDefault="00C55121" w:rsidP="002E16ED">
            <w:pPr>
              <w:snapToGrid w:val="0"/>
              <w:ind w:left="-108" w:right="-108"/>
              <w:jc w:val="center"/>
              <w:rPr>
                <w:b/>
                <w:sz w:val="28"/>
                <w:szCs w:val="28"/>
              </w:rPr>
            </w:pPr>
          </w:p>
        </w:tc>
        <w:tc>
          <w:tcPr>
            <w:tcW w:w="970" w:type="dxa"/>
            <w:vMerge/>
            <w:tcBorders>
              <w:top w:val="single" w:sz="4" w:space="0" w:color="000000"/>
              <w:left w:val="single" w:sz="4" w:space="0" w:color="000000"/>
              <w:bottom w:val="single" w:sz="4" w:space="0" w:color="000000"/>
            </w:tcBorders>
            <w:shd w:val="clear" w:color="auto" w:fill="auto"/>
          </w:tcPr>
          <w:p w:rsidR="00C55121" w:rsidRDefault="00C55121" w:rsidP="002E16ED">
            <w:pPr>
              <w:snapToGrid w:val="0"/>
              <w:jc w:val="center"/>
              <w:rPr>
                <w:b/>
              </w:rPr>
            </w:pPr>
          </w:p>
        </w:tc>
        <w:tc>
          <w:tcPr>
            <w:tcW w:w="3249" w:type="dxa"/>
            <w:vMerge/>
            <w:tcBorders>
              <w:top w:val="single" w:sz="4" w:space="0" w:color="000000"/>
              <w:left w:val="single" w:sz="4" w:space="0" w:color="000000"/>
              <w:bottom w:val="single" w:sz="4" w:space="0" w:color="000000"/>
            </w:tcBorders>
            <w:shd w:val="clear" w:color="auto" w:fill="auto"/>
          </w:tcPr>
          <w:p w:rsidR="00C55121" w:rsidRDefault="00C55121" w:rsidP="002E16ED">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теория</w:t>
            </w:r>
          </w:p>
        </w:tc>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ind w:left="-172" w:right="-108"/>
              <w:jc w:val="center"/>
            </w:pPr>
            <w:r>
              <w:rPr>
                <w:b/>
              </w:rPr>
              <w:t>практика</w:t>
            </w:r>
          </w:p>
        </w:tc>
        <w:tc>
          <w:tcPr>
            <w:tcW w:w="1134" w:type="dxa"/>
            <w:tcBorders>
              <w:top w:val="single" w:sz="4" w:space="0" w:color="000000"/>
              <w:left w:val="single" w:sz="4" w:space="0" w:color="000000"/>
              <w:bottom w:val="single" w:sz="4" w:space="0" w:color="000000"/>
            </w:tcBorders>
            <w:shd w:val="clear" w:color="auto" w:fill="auto"/>
          </w:tcPr>
          <w:p w:rsidR="00C55121" w:rsidRDefault="00C55121" w:rsidP="002E16ED">
            <w:pPr>
              <w:ind w:left="-108" w:right="-35"/>
              <w:jc w:val="center"/>
            </w:pPr>
            <w:r>
              <w:rPr>
                <w:b/>
              </w:rPr>
              <w:t>всего</w:t>
            </w: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snapToGrid w:val="0"/>
              <w:ind w:left="-108" w:right="-35"/>
              <w:jc w:val="center"/>
              <w:rPr>
                <w:b/>
              </w:rPr>
            </w:pPr>
          </w:p>
        </w:tc>
      </w:tr>
      <w:tr w:rsidR="00C55121" w:rsidTr="002E16ED">
        <w:tc>
          <w:tcPr>
            <w:tcW w:w="7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w:t>
            </w:r>
          </w:p>
        </w:tc>
        <w:tc>
          <w:tcPr>
            <w:tcW w:w="970"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108" w:right="-108"/>
              <w:jc w:val="center"/>
            </w:pPr>
            <w:r>
              <w:t>1</w:t>
            </w:r>
          </w:p>
        </w:tc>
        <w:tc>
          <w:tcPr>
            <w:tcW w:w="3249"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207"/>
            </w:pPr>
            <w:r>
              <w:t>Введение в предмет</w:t>
            </w:r>
          </w:p>
        </w:tc>
        <w:tc>
          <w:tcPr>
            <w:tcW w:w="9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w:t>
            </w:r>
          </w:p>
        </w:tc>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w:t>
            </w:r>
          </w:p>
        </w:tc>
        <w:tc>
          <w:tcPr>
            <w:tcW w:w="1134"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spacing w:line="360" w:lineRule="auto"/>
              <w:jc w:val="center"/>
            </w:pPr>
            <w:r>
              <w:t>-</w:t>
            </w:r>
          </w:p>
        </w:tc>
      </w:tr>
      <w:tr w:rsidR="00C55121" w:rsidTr="002E16ED">
        <w:tc>
          <w:tcPr>
            <w:tcW w:w="7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2</w:t>
            </w:r>
          </w:p>
        </w:tc>
        <w:tc>
          <w:tcPr>
            <w:tcW w:w="970"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108" w:right="-108"/>
              <w:jc w:val="center"/>
            </w:pPr>
            <w:r>
              <w:t>2-8</w:t>
            </w:r>
          </w:p>
        </w:tc>
        <w:tc>
          <w:tcPr>
            <w:tcW w:w="3249"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207"/>
            </w:pPr>
            <w:r>
              <w:t>Общение</w:t>
            </w:r>
          </w:p>
        </w:tc>
        <w:tc>
          <w:tcPr>
            <w:tcW w:w="9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4</w:t>
            </w:r>
          </w:p>
        </w:tc>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3</w:t>
            </w:r>
          </w:p>
        </w:tc>
        <w:tc>
          <w:tcPr>
            <w:tcW w:w="1134"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7</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r>
              <w:t>устный опрос,</w:t>
            </w:r>
          </w:p>
          <w:p w:rsidR="00C55121" w:rsidRDefault="00C55121" w:rsidP="002E16ED">
            <w:r>
              <w:t>учебный диалог,</w:t>
            </w:r>
          </w:p>
          <w:p w:rsidR="00C55121" w:rsidRDefault="00C55121" w:rsidP="002E16ED">
            <w:r>
              <w:t xml:space="preserve">практическое задание, </w:t>
            </w:r>
          </w:p>
          <w:p w:rsidR="00C55121" w:rsidRDefault="00C55121" w:rsidP="002E16ED">
            <w:r>
              <w:t>тестирование,</w:t>
            </w:r>
          </w:p>
          <w:p w:rsidR="00C55121" w:rsidRDefault="00C55121" w:rsidP="002E16ED">
            <w:r>
              <w:t>самостоятельная работа,</w:t>
            </w:r>
          </w:p>
          <w:p w:rsidR="00C55121" w:rsidRDefault="00C55121" w:rsidP="002E16ED">
            <w:r>
              <w:t xml:space="preserve">творческое задание </w:t>
            </w:r>
          </w:p>
        </w:tc>
      </w:tr>
      <w:tr w:rsidR="00C55121" w:rsidTr="002E16ED">
        <w:tc>
          <w:tcPr>
            <w:tcW w:w="7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3</w:t>
            </w:r>
          </w:p>
        </w:tc>
        <w:tc>
          <w:tcPr>
            <w:tcW w:w="970"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108" w:right="-108"/>
              <w:jc w:val="center"/>
            </w:pPr>
            <w:r>
              <w:t>9-20</w:t>
            </w:r>
          </w:p>
        </w:tc>
        <w:tc>
          <w:tcPr>
            <w:tcW w:w="3249"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207"/>
            </w:pPr>
            <w:r>
              <w:t>Речь устная и письменная</w:t>
            </w:r>
          </w:p>
        </w:tc>
        <w:tc>
          <w:tcPr>
            <w:tcW w:w="9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2</w:t>
            </w:r>
          </w:p>
        </w:tc>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10</w:t>
            </w:r>
          </w:p>
        </w:tc>
        <w:tc>
          <w:tcPr>
            <w:tcW w:w="1134"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r>
              <w:t xml:space="preserve">тестирование, фронтальный опрос, </w:t>
            </w:r>
          </w:p>
          <w:p w:rsidR="00C55121" w:rsidRDefault="00C55121" w:rsidP="002E16ED">
            <w:r>
              <w:t xml:space="preserve">практическое задание, </w:t>
            </w:r>
          </w:p>
          <w:p w:rsidR="003237F0" w:rsidRPr="006B5310" w:rsidRDefault="003237F0" w:rsidP="002E16ED">
            <w:r w:rsidRPr="006B5310">
              <w:t>самостоятельная работа,</w:t>
            </w:r>
          </w:p>
          <w:p w:rsidR="00C55121" w:rsidRDefault="003237F0" w:rsidP="002E16ED">
            <w:r>
              <w:t xml:space="preserve"> </w:t>
            </w:r>
            <w:r w:rsidR="00C55121">
              <w:t>творческое задание</w:t>
            </w:r>
          </w:p>
        </w:tc>
      </w:tr>
      <w:tr w:rsidR="00C55121" w:rsidTr="002E16ED">
        <w:tc>
          <w:tcPr>
            <w:tcW w:w="7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4</w:t>
            </w:r>
          </w:p>
        </w:tc>
        <w:tc>
          <w:tcPr>
            <w:tcW w:w="970"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108" w:right="-108"/>
              <w:jc w:val="center"/>
            </w:pPr>
            <w:r>
              <w:t>21-36</w:t>
            </w:r>
          </w:p>
        </w:tc>
        <w:tc>
          <w:tcPr>
            <w:tcW w:w="3249"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207"/>
            </w:pPr>
            <w:r>
              <w:t>Речевые жанры. Текст</w:t>
            </w:r>
          </w:p>
        </w:tc>
        <w:tc>
          <w:tcPr>
            <w:tcW w:w="9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2</w:t>
            </w:r>
          </w:p>
        </w:tc>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14</w:t>
            </w:r>
          </w:p>
        </w:tc>
        <w:tc>
          <w:tcPr>
            <w:tcW w:w="1134"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16</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r>
              <w:t>фронтальный опрос,</w:t>
            </w:r>
          </w:p>
          <w:p w:rsidR="00C55121" w:rsidRDefault="00C55121" w:rsidP="002E16ED">
            <w:r>
              <w:t>практическое задание,</w:t>
            </w:r>
          </w:p>
          <w:p w:rsidR="003237F0" w:rsidRDefault="003237F0" w:rsidP="00A54151">
            <w:r w:rsidRPr="00A80DA5">
              <w:rPr>
                <w:b/>
                <w:i/>
              </w:rPr>
              <w:t>самостоятельная работа</w:t>
            </w:r>
            <w:r>
              <w:rPr>
                <w:b/>
                <w:i/>
              </w:rPr>
              <w:t>,</w:t>
            </w:r>
            <w:r>
              <w:t xml:space="preserve"> </w:t>
            </w:r>
          </w:p>
          <w:p w:rsidR="00CA77FD" w:rsidRDefault="00CA77FD" w:rsidP="00A54151">
            <w:r>
              <w:t>творческое</w:t>
            </w:r>
            <w:r w:rsidR="003237F0">
              <w:t xml:space="preserve"> </w:t>
            </w:r>
            <w:r w:rsidR="000F0D3D">
              <w:t>задание</w:t>
            </w:r>
          </w:p>
        </w:tc>
      </w:tr>
      <w:tr w:rsidR="00C55121" w:rsidTr="002E16ED">
        <w:tc>
          <w:tcPr>
            <w:tcW w:w="5011" w:type="dxa"/>
            <w:gridSpan w:val="3"/>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ind w:left="1"/>
              <w:jc w:val="both"/>
            </w:pPr>
            <w:r>
              <w:t xml:space="preserve">                                                                    Итого:</w:t>
            </w:r>
          </w:p>
        </w:tc>
        <w:tc>
          <w:tcPr>
            <w:tcW w:w="992"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9</w:t>
            </w:r>
          </w:p>
        </w:tc>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27</w:t>
            </w:r>
          </w:p>
        </w:tc>
        <w:tc>
          <w:tcPr>
            <w:tcW w:w="1134" w:type="dxa"/>
            <w:tcBorders>
              <w:top w:val="single" w:sz="4" w:space="0" w:color="000000"/>
              <w:left w:val="single" w:sz="4" w:space="0" w:color="000000"/>
              <w:bottom w:val="single" w:sz="4" w:space="0" w:color="000000"/>
            </w:tcBorders>
            <w:shd w:val="clear" w:color="auto" w:fill="auto"/>
          </w:tcPr>
          <w:p w:rsidR="00C55121" w:rsidRDefault="00C55121" w:rsidP="002E16ED">
            <w:pPr>
              <w:spacing w:line="360" w:lineRule="auto"/>
              <w:jc w:val="center"/>
            </w:pPr>
            <w:r>
              <w:t>36</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snapToGrid w:val="0"/>
            </w:pPr>
          </w:p>
        </w:tc>
      </w:tr>
    </w:tbl>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C55121" w:rsidRDefault="00C55121" w:rsidP="00C55121">
      <w:pPr>
        <w:spacing w:line="360" w:lineRule="auto"/>
        <w:jc w:val="both"/>
        <w:rPr>
          <w:b/>
          <w:sz w:val="28"/>
          <w:szCs w:val="28"/>
        </w:rPr>
      </w:pPr>
    </w:p>
    <w:p w:rsidR="00375DF3" w:rsidRDefault="00375DF3" w:rsidP="00C55121">
      <w:pPr>
        <w:spacing w:line="360" w:lineRule="auto"/>
        <w:jc w:val="both"/>
        <w:rPr>
          <w:b/>
          <w:sz w:val="28"/>
          <w:szCs w:val="28"/>
        </w:rPr>
      </w:pPr>
    </w:p>
    <w:p w:rsidR="00375DF3" w:rsidRDefault="00375DF3" w:rsidP="00C55121">
      <w:pPr>
        <w:spacing w:line="360" w:lineRule="auto"/>
        <w:jc w:val="both"/>
        <w:rPr>
          <w:b/>
          <w:sz w:val="28"/>
          <w:szCs w:val="28"/>
        </w:rPr>
      </w:pPr>
    </w:p>
    <w:p w:rsidR="00C55121" w:rsidRDefault="00C55121" w:rsidP="00C55121">
      <w:pPr>
        <w:spacing w:line="360" w:lineRule="auto"/>
        <w:jc w:val="both"/>
      </w:pPr>
      <w:r>
        <w:rPr>
          <w:b/>
          <w:sz w:val="28"/>
          <w:szCs w:val="28"/>
        </w:rPr>
        <w:t xml:space="preserve"> Содержание учебно-тематического плана</w:t>
      </w:r>
    </w:p>
    <w:p w:rsidR="00C55121" w:rsidRDefault="00C55121" w:rsidP="00C55121">
      <w:pPr>
        <w:jc w:val="both"/>
      </w:pPr>
      <w:r>
        <w:rPr>
          <w:b/>
        </w:rPr>
        <w:t>1. Введение в предмет</w:t>
      </w:r>
    </w:p>
    <w:p w:rsidR="004F0D21" w:rsidRDefault="004F0D21" w:rsidP="004F0D21">
      <w:pPr>
        <w:jc w:val="both"/>
      </w:pPr>
      <w:r>
        <w:t>Содержание занятий. Техника безопасности.</w:t>
      </w:r>
    </w:p>
    <w:p w:rsidR="00C55121" w:rsidRPr="002E16ED" w:rsidRDefault="00C55121" w:rsidP="00C55121">
      <w:pPr>
        <w:jc w:val="right"/>
        <w:rPr>
          <w:b/>
          <w:i/>
        </w:rPr>
      </w:pPr>
      <w:r w:rsidRPr="002E16ED">
        <w:rPr>
          <w:b/>
          <w:i/>
        </w:rPr>
        <w:t>Занятие 1</w:t>
      </w:r>
    </w:p>
    <w:p w:rsidR="004F0D21" w:rsidRDefault="00C55121" w:rsidP="00C55121">
      <w:pPr>
        <w:jc w:val="both"/>
        <w:rPr>
          <w:b/>
        </w:rPr>
      </w:pPr>
      <w:r>
        <w:rPr>
          <w:b/>
        </w:rPr>
        <w:t>2. Общение</w:t>
      </w:r>
    </w:p>
    <w:p w:rsidR="000245A9" w:rsidRPr="00214652" w:rsidRDefault="00C55121" w:rsidP="00C55121">
      <w:pPr>
        <w:jc w:val="both"/>
      </w:pPr>
      <w:r>
        <w:rPr>
          <w:u w:val="single"/>
        </w:rPr>
        <w:t>Теория</w:t>
      </w:r>
      <w:r>
        <w:t xml:space="preserve">. Беседа «Речь - важнейшее средство общения». </w:t>
      </w:r>
      <w:r w:rsidR="00214652" w:rsidRPr="00214652">
        <w:t>С</w:t>
      </w:r>
      <w:r w:rsidRPr="00214652">
        <w:t>лов</w:t>
      </w:r>
      <w:r w:rsidR="00214652" w:rsidRPr="00214652">
        <w:t>а</w:t>
      </w:r>
      <w:r w:rsidRPr="00214652">
        <w:t xml:space="preserve"> приветствий.Беседа «Слово веселит, огорчает, утешает». Слово как средство организации совместной деятельности. </w:t>
      </w:r>
    </w:p>
    <w:p w:rsidR="00C55121" w:rsidRPr="004F0D21" w:rsidRDefault="00C55121" w:rsidP="00C55121">
      <w:pPr>
        <w:jc w:val="both"/>
        <w:rPr>
          <w:color w:val="000000" w:themeColor="text1"/>
        </w:rPr>
      </w:pPr>
      <w:r>
        <w:rPr>
          <w:u w:val="single"/>
        </w:rPr>
        <w:t>Практика</w:t>
      </w:r>
      <w:r w:rsidRPr="002E16ED">
        <w:t xml:space="preserve">. </w:t>
      </w:r>
      <w:r w:rsidRPr="00C103D0">
        <w:t xml:space="preserve">Анализ </w:t>
      </w:r>
      <w:r>
        <w:t xml:space="preserve">речевых ситуаций. Написание рисунка – письма. Инсценировка сказки «Лиса, заяц и петух». Разыгрывание речевых ситуаций. </w:t>
      </w:r>
      <w:r w:rsidR="00A7441A">
        <w:t>И</w:t>
      </w:r>
      <w:r>
        <w:t>гра «</w:t>
      </w:r>
      <w:proofErr w:type="spellStart"/>
      <w:r>
        <w:t>Знайкина</w:t>
      </w:r>
      <w:proofErr w:type="spellEnd"/>
      <w:r>
        <w:t xml:space="preserve"> школа». </w:t>
      </w:r>
      <w:r w:rsidRPr="004F0D21">
        <w:rPr>
          <w:color w:val="000000" w:themeColor="text1"/>
        </w:rPr>
        <w:t>Общение. Виды общения</w:t>
      </w:r>
      <w:r w:rsidR="00F951BC" w:rsidRPr="004F0D21">
        <w:rPr>
          <w:color w:val="000000" w:themeColor="text1"/>
        </w:rPr>
        <w:t>.</w:t>
      </w:r>
      <w:r w:rsidR="00A7441A" w:rsidRPr="004F0D21">
        <w:rPr>
          <w:color w:val="000000" w:themeColor="text1"/>
        </w:rPr>
        <w:t xml:space="preserve"> И</w:t>
      </w:r>
      <w:r w:rsidRPr="004F0D21">
        <w:rPr>
          <w:color w:val="000000" w:themeColor="text1"/>
        </w:rPr>
        <w:t>гра «Давай договоримся»</w:t>
      </w:r>
    </w:p>
    <w:p w:rsidR="00C55121" w:rsidRPr="004F0D21" w:rsidRDefault="00C55121" w:rsidP="00C55121">
      <w:pPr>
        <w:jc w:val="right"/>
        <w:rPr>
          <w:color w:val="000000" w:themeColor="text1"/>
        </w:rPr>
      </w:pPr>
      <w:r w:rsidRPr="004F0D21">
        <w:rPr>
          <w:b/>
          <w:i/>
          <w:color w:val="000000" w:themeColor="text1"/>
        </w:rPr>
        <w:t>Занятия 2-8</w:t>
      </w:r>
    </w:p>
    <w:p w:rsidR="00C55121" w:rsidRPr="004F0D21" w:rsidRDefault="00C55121" w:rsidP="00C55121">
      <w:pPr>
        <w:jc w:val="both"/>
        <w:rPr>
          <w:b/>
          <w:color w:val="000000" w:themeColor="text1"/>
        </w:rPr>
      </w:pPr>
      <w:r w:rsidRPr="004F0D21">
        <w:rPr>
          <w:b/>
          <w:color w:val="000000" w:themeColor="text1"/>
        </w:rPr>
        <w:t>3. Речь устная и письменная</w:t>
      </w:r>
    </w:p>
    <w:p w:rsidR="00C55121" w:rsidRDefault="00C55121" w:rsidP="002E16ED">
      <w:pPr>
        <w:jc w:val="both"/>
      </w:pPr>
      <w:r w:rsidRPr="004F0D21">
        <w:rPr>
          <w:color w:val="000000" w:themeColor="text1"/>
          <w:u w:val="single"/>
        </w:rPr>
        <w:t>Теория.</w:t>
      </w:r>
      <w:r w:rsidR="002E16ED" w:rsidRPr="004F0D21">
        <w:rPr>
          <w:color w:val="000000" w:themeColor="text1"/>
        </w:rPr>
        <w:t>Д</w:t>
      </w:r>
      <w:r w:rsidRPr="004F0D21">
        <w:rPr>
          <w:color w:val="000000" w:themeColor="text1"/>
        </w:rPr>
        <w:t>в</w:t>
      </w:r>
      <w:r w:rsidR="002E16ED" w:rsidRPr="004F0D21">
        <w:rPr>
          <w:color w:val="000000" w:themeColor="text1"/>
        </w:rPr>
        <w:t>е</w:t>
      </w:r>
      <w:r w:rsidRPr="004F0D21">
        <w:rPr>
          <w:color w:val="000000" w:themeColor="text1"/>
        </w:rPr>
        <w:t xml:space="preserve"> форм</w:t>
      </w:r>
      <w:r w:rsidR="002E16ED" w:rsidRPr="004F0D21">
        <w:rPr>
          <w:color w:val="000000" w:themeColor="text1"/>
        </w:rPr>
        <w:t>ы</w:t>
      </w:r>
      <w:r w:rsidRPr="004F0D21">
        <w:rPr>
          <w:color w:val="000000" w:themeColor="text1"/>
        </w:rPr>
        <w:t xml:space="preserve"> ре</w:t>
      </w:r>
      <w:r w:rsidR="00F34DB8" w:rsidRPr="004F0D21">
        <w:rPr>
          <w:color w:val="000000" w:themeColor="text1"/>
        </w:rPr>
        <w:t xml:space="preserve">чи </w:t>
      </w:r>
      <w:r w:rsidRPr="004F0D21">
        <w:rPr>
          <w:color w:val="000000" w:themeColor="text1"/>
        </w:rPr>
        <w:t>«Говорим – пишем». Путешествие из Тулы в Одоев. Беседа</w:t>
      </w:r>
      <w:r>
        <w:t xml:space="preserve"> «О темпе речи». </w:t>
      </w:r>
      <w:r w:rsidR="002E16ED">
        <w:t>Р</w:t>
      </w:r>
      <w:r>
        <w:t>азны</w:t>
      </w:r>
      <w:r w:rsidR="002E16ED">
        <w:t>е</w:t>
      </w:r>
      <w:r>
        <w:t xml:space="preserve"> тембр</w:t>
      </w:r>
      <w:r w:rsidR="002E16ED">
        <w:t>ы</w:t>
      </w:r>
      <w:r>
        <w:t xml:space="preserve"> голоса. Беседа «Как правильно говорить по телефону». Несловесные формы общения. Беседа «Как вести себя во время разговора». Беседа «Подарок»</w:t>
      </w:r>
    </w:p>
    <w:p w:rsidR="00C55121" w:rsidRDefault="00C55121" w:rsidP="00C55121">
      <w:pPr>
        <w:jc w:val="both"/>
      </w:pPr>
      <w:r>
        <w:rPr>
          <w:u w:val="single"/>
        </w:rPr>
        <w:t>Практика</w:t>
      </w:r>
      <w:r w:rsidRPr="002E16ED">
        <w:t>.</w:t>
      </w:r>
      <w:r w:rsidR="00B11C78">
        <w:t>И</w:t>
      </w:r>
      <w:r>
        <w:t>гра «Включи и выключи звук»</w:t>
      </w:r>
      <w:r w:rsidR="00B11C78">
        <w:t>.</w:t>
      </w:r>
      <w:r w:rsidR="002E16ED">
        <w:t>С</w:t>
      </w:r>
      <w:r>
        <w:t>тихотворени</w:t>
      </w:r>
      <w:r w:rsidR="002E16ED">
        <w:t>я</w:t>
      </w:r>
      <w:r>
        <w:t xml:space="preserve"> на эмоции. </w:t>
      </w:r>
      <w:proofErr w:type="spellStart"/>
      <w:r w:rsidR="002E16ED">
        <w:t>Ч</w:t>
      </w:r>
      <w:r>
        <w:t>истоговор</w:t>
      </w:r>
      <w:r w:rsidR="002E16ED">
        <w:t>ки</w:t>
      </w:r>
      <w:proofErr w:type="spellEnd"/>
      <w:r>
        <w:t xml:space="preserve"> и </w:t>
      </w:r>
      <w:proofErr w:type="spellStart"/>
      <w:r>
        <w:t>скорогово</w:t>
      </w:r>
      <w:r w:rsidR="002E16ED">
        <w:t>ки</w:t>
      </w:r>
      <w:r w:rsidR="00B11C78">
        <w:t>в</w:t>
      </w:r>
      <w:proofErr w:type="spellEnd"/>
      <w:r w:rsidR="00B11C78">
        <w:t xml:space="preserve"> разном темпе</w:t>
      </w:r>
      <w:r>
        <w:t xml:space="preserve"> речи</w:t>
      </w:r>
      <w:r w:rsidR="00B11C78">
        <w:t>.</w:t>
      </w:r>
      <w:r>
        <w:t xml:space="preserve">  Практикум «Разговор по телефону». Игра «Расскажи без слов». Упражнения на мимик</w:t>
      </w:r>
      <w:r w:rsidR="00B11C78">
        <w:t>у</w:t>
      </w:r>
      <w:r>
        <w:t xml:space="preserve"> лица и правильное жестикулирование. </w:t>
      </w:r>
      <w:r w:rsidR="00B11C78">
        <w:t xml:space="preserve">Практикум «Речь без ненужных жестов». </w:t>
      </w:r>
      <w:r w:rsidR="002E16ED">
        <w:t>Ф</w:t>
      </w:r>
      <w:r>
        <w:t>орм</w:t>
      </w:r>
      <w:r w:rsidR="002E16ED">
        <w:t>ы</w:t>
      </w:r>
      <w:r>
        <w:t xml:space="preserve"> прощания.  Игра «Подбери картинку к фразе». Формы благодарности. Правила вручения и получения подарков. Инсценировка «Муха – цокотуха». </w:t>
      </w:r>
      <w:r w:rsidR="00772FD5">
        <w:t>С</w:t>
      </w:r>
      <w:r>
        <w:t>лайд</w:t>
      </w:r>
      <w:r w:rsidR="00772FD5">
        <w:t xml:space="preserve">ы </w:t>
      </w:r>
      <w:r>
        <w:t>по правилам вежливости.</w:t>
      </w:r>
    </w:p>
    <w:p w:rsidR="00C55121" w:rsidRPr="00214652" w:rsidRDefault="003237F0" w:rsidP="00C55121">
      <w:pPr>
        <w:jc w:val="both"/>
        <w:rPr>
          <w:b/>
          <w:i/>
        </w:rPr>
      </w:pPr>
      <w:r>
        <w:rPr>
          <w:b/>
          <w:i/>
        </w:rPr>
        <w:t xml:space="preserve">                                                                                                                                </w:t>
      </w:r>
      <w:r w:rsidR="00C55121" w:rsidRPr="00214652">
        <w:rPr>
          <w:b/>
          <w:i/>
        </w:rPr>
        <w:t>Занятия 9- 20</w:t>
      </w:r>
    </w:p>
    <w:p w:rsidR="00D74610" w:rsidRPr="00491E48" w:rsidRDefault="00C55121" w:rsidP="00C55121">
      <w:pPr>
        <w:jc w:val="both"/>
        <w:rPr>
          <w:color w:val="FF0000"/>
        </w:rPr>
      </w:pPr>
      <w:r w:rsidRPr="000B6BE1">
        <w:rPr>
          <w:b/>
          <w:color w:val="000000" w:themeColor="text1"/>
        </w:rPr>
        <w:t>4. Речевые жанры. Текст.</w:t>
      </w:r>
    </w:p>
    <w:p w:rsidR="00C55121" w:rsidRPr="0029522C" w:rsidRDefault="00C55121" w:rsidP="00C55121">
      <w:pPr>
        <w:jc w:val="both"/>
        <w:rPr>
          <w:color w:val="000000" w:themeColor="text1"/>
        </w:rPr>
      </w:pPr>
      <w:r w:rsidRPr="0029522C">
        <w:rPr>
          <w:color w:val="000000" w:themeColor="text1"/>
          <w:u w:val="single"/>
        </w:rPr>
        <w:t xml:space="preserve">Теория. </w:t>
      </w:r>
      <w:r w:rsidRPr="0029522C">
        <w:rPr>
          <w:color w:val="000000" w:themeColor="text1"/>
        </w:rPr>
        <w:t>Беседа «Что такое текст».Заголовки. Беседа «Знакомые незнакомцы». Понятия «рифма», «формы обращений».</w:t>
      </w:r>
      <w:r w:rsidR="0029522C">
        <w:t xml:space="preserve"> Текст как тематическое единство.</w:t>
      </w:r>
    </w:p>
    <w:p w:rsidR="00C55121" w:rsidRPr="0029522C" w:rsidRDefault="00C55121" w:rsidP="00A42393">
      <w:pPr>
        <w:jc w:val="both"/>
        <w:rPr>
          <w:color w:val="000000" w:themeColor="text1"/>
        </w:rPr>
      </w:pPr>
      <w:r w:rsidRPr="0029522C">
        <w:rPr>
          <w:color w:val="000000" w:themeColor="text1"/>
          <w:u w:val="single"/>
        </w:rPr>
        <w:t>Практика.</w:t>
      </w:r>
      <w:r w:rsidR="0029522C">
        <w:rPr>
          <w:color w:val="000000" w:themeColor="text1"/>
        </w:rPr>
        <w:t>Задание</w:t>
      </w:r>
      <w:r w:rsidRPr="0029522C">
        <w:rPr>
          <w:color w:val="000000" w:themeColor="text1"/>
        </w:rPr>
        <w:t xml:space="preserve"> «Выбери нужный набор предложений». Практи</w:t>
      </w:r>
      <w:r w:rsidR="00D74610" w:rsidRPr="0029522C">
        <w:rPr>
          <w:color w:val="000000" w:themeColor="text1"/>
        </w:rPr>
        <w:t>кум</w:t>
      </w:r>
      <w:r w:rsidRPr="0029522C">
        <w:rPr>
          <w:color w:val="000000" w:themeColor="text1"/>
        </w:rPr>
        <w:t xml:space="preserve"> «Собери текст из предложений». </w:t>
      </w:r>
      <w:r w:rsidR="002E16ED" w:rsidRPr="0029522C">
        <w:rPr>
          <w:color w:val="000000" w:themeColor="text1"/>
        </w:rPr>
        <w:t>З</w:t>
      </w:r>
      <w:r w:rsidRPr="0029522C">
        <w:rPr>
          <w:color w:val="000000" w:themeColor="text1"/>
        </w:rPr>
        <w:t>аголов</w:t>
      </w:r>
      <w:r w:rsidR="002E16ED" w:rsidRPr="0029522C">
        <w:rPr>
          <w:color w:val="000000" w:themeColor="text1"/>
        </w:rPr>
        <w:t>о</w:t>
      </w:r>
      <w:r w:rsidRPr="0029522C">
        <w:rPr>
          <w:color w:val="000000" w:themeColor="text1"/>
        </w:rPr>
        <w:t>к текста. Игра «О ком? О чем?». Инсценировка сказки «О пластилиновом человечке».</w:t>
      </w:r>
      <w:r w:rsidR="0029522C">
        <w:t>Смысловое значение текста.</w:t>
      </w:r>
      <w:r w:rsidR="0029522C">
        <w:rPr>
          <w:color w:val="000000" w:themeColor="text1"/>
        </w:rPr>
        <w:t>Работа по</w:t>
      </w:r>
      <w:r w:rsidR="0029522C" w:rsidRPr="0029522C">
        <w:rPr>
          <w:color w:val="000000" w:themeColor="text1"/>
        </w:rPr>
        <w:t xml:space="preserve"> энциклопедии </w:t>
      </w:r>
      <w:r w:rsidR="0029522C">
        <w:rPr>
          <w:color w:val="000000" w:themeColor="text1"/>
        </w:rPr>
        <w:t>«</w:t>
      </w:r>
      <w:r w:rsidRPr="0029522C">
        <w:rPr>
          <w:color w:val="000000" w:themeColor="text1"/>
        </w:rPr>
        <w:t xml:space="preserve">Найди значение слова». </w:t>
      </w:r>
      <w:r w:rsidR="00A42393">
        <w:t>Опорные слова. Определение произведений по опорным словам</w:t>
      </w:r>
      <w:r w:rsidR="000B6BE1">
        <w:t>.</w:t>
      </w:r>
      <w:r w:rsidRPr="0029522C">
        <w:rPr>
          <w:color w:val="000000" w:themeColor="text1"/>
        </w:rPr>
        <w:t xml:space="preserve">Упражнения на определение основной мысли текста. Игра «Ключ к тексту». </w:t>
      </w:r>
      <w:r w:rsidR="00A42393">
        <w:rPr>
          <w:color w:val="000000" w:themeColor="text1"/>
        </w:rPr>
        <w:t>Р</w:t>
      </w:r>
      <w:r w:rsidRPr="0029522C">
        <w:rPr>
          <w:color w:val="000000" w:themeColor="text1"/>
        </w:rPr>
        <w:t>азличны</w:t>
      </w:r>
      <w:r w:rsidR="00A42393">
        <w:rPr>
          <w:color w:val="000000" w:themeColor="text1"/>
        </w:rPr>
        <w:t>е формы</w:t>
      </w:r>
      <w:r w:rsidRPr="0029522C">
        <w:rPr>
          <w:color w:val="000000" w:themeColor="text1"/>
        </w:rPr>
        <w:t xml:space="preserve"> записи текста. Графические средства оформления текста. Игра «Что в начале – что в конце?». Практикум «Сочини двустишие». </w:t>
      </w:r>
      <w:r w:rsidR="00D74610" w:rsidRPr="0029522C">
        <w:rPr>
          <w:color w:val="000000" w:themeColor="text1"/>
        </w:rPr>
        <w:t>Структурные части текста</w:t>
      </w:r>
      <w:r w:rsidR="003C509E">
        <w:rPr>
          <w:color w:val="000000" w:themeColor="text1"/>
        </w:rPr>
        <w:t>.</w:t>
      </w:r>
      <w:r w:rsidRPr="0029522C">
        <w:rPr>
          <w:color w:val="000000" w:themeColor="text1"/>
        </w:rPr>
        <w:t>Практическое занятие «Сочиняем считалку». Практи</w:t>
      </w:r>
      <w:r w:rsidR="00A42393">
        <w:rPr>
          <w:color w:val="000000" w:themeColor="text1"/>
        </w:rPr>
        <w:t>кум</w:t>
      </w:r>
      <w:r w:rsidRPr="0029522C">
        <w:rPr>
          <w:color w:val="000000" w:themeColor="text1"/>
        </w:rPr>
        <w:t xml:space="preserve"> «Сказка по картинке». </w:t>
      </w:r>
      <w:r w:rsidR="000B6BE1">
        <w:rPr>
          <w:color w:val="000000" w:themeColor="text1"/>
        </w:rPr>
        <w:t>С</w:t>
      </w:r>
      <w:r w:rsidRPr="0029522C">
        <w:rPr>
          <w:color w:val="000000" w:themeColor="text1"/>
        </w:rPr>
        <w:t>тихотворени</w:t>
      </w:r>
      <w:r w:rsidR="000B6BE1">
        <w:rPr>
          <w:color w:val="000000" w:themeColor="text1"/>
        </w:rPr>
        <w:t>е</w:t>
      </w:r>
      <w:r w:rsidRPr="0029522C">
        <w:rPr>
          <w:color w:val="000000" w:themeColor="text1"/>
        </w:rPr>
        <w:t xml:space="preserve"> «Очень вежливый индюк». Игра «Обращение – название». Практикум «Определи речевой жанр».</w:t>
      </w:r>
    </w:p>
    <w:p w:rsidR="00C55121" w:rsidRPr="0029522C" w:rsidRDefault="003237F0" w:rsidP="00C55121">
      <w:pPr>
        <w:jc w:val="both"/>
        <w:rPr>
          <w:color w:val="000000" w:themeColor="text1"/>
        </w:rPr>
      </w:pPr>
      <w:r>
        <w:rPr>
          <w:b/>
          <w:i/>
          <w:color w:val="000000" w:themeColor="text1"/>
        </w:rPr>
        <w:t xml:space="preserve">                                                                                                                               </w:t>
      </w:r>
      <w:r w:rsidR="00C55121" w:rsidRPr="0029522C">
        <w:rPr>
          <w:b/>
          <w:i/>
          <w:color w:val="000000" w:themeColor="text1"/>
        </w:rPr>
        <w:t>Занятия 21-36</w:t>
      </w:r>
    </w:p>
    <w:p w:rsidR="00C55121" w:rsidRPr="00491E48" w:rsidRDefault="00C55121" w:rsidP="00C55121">
      <w:pPr>
        <w:jc w:val="center"/>
        <w:rPr>
          <w:color w:val="FF0000"/>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BB6D8F" w:rsidRDefault="00BB6D8F" w:rsidP="00C55121">
      <w:pPr>
        <w:jc w:val="center"/>
        <w:rPr>
          <w:sz w:val="28"/>
          <w:szCs w:val="28"/>
        </w:rPr>
      </w:pPr>
    </w:p>
    <w:p w:rsidR="00491E48" w:rsidRDefault="005156FA" w:rsidP="00C55121">
      <w:pPr>
        <w:jc w:val="center"/>
        <w:rPr>
          <w:sz w:val="28"/>
          <w:szCs w:val="28"/>
        </w:rPr>
      </w:pPr>
      <w:r w:rsidRPr="005156FA">
        <w:rPr>
          <w:sz w:val="28"/>
          <w:szCs w:val="28"/>
        </w:rPr>
        <w:t xml:space="preserve">В конце обучения обучающиеся должны </w:t>
      </w:r>
    </w:p>
    <w:p w:rsidR="00BB6D8F" w:rsidRDefault="00BB6D8F" w:rsidP="00C55121">
      <w:pPr>
        <w:jc w:val="center"/>
        <w:rPr>
          <w:sz w:val="28"/>
          <w:szCs w:val="28"/>
        </w:rPr>
      </w:pPr>
    </w:p>
    <w:p w:rsidR="005156FA" w:rsidRPr="005156FA" w:rsidRDefault="005156FA" w:rsidP="005156FA">
      <w:pPr>
        <w:rPr>
          <w:b/>
        </w:rPr>
      </w:pPr>
      <w:r>
        <w:rPr>
          <w:b/>
        </w:rPr>
        <w:t>з</w:t>
      </w:r>
      <w:r w:rsidRPr="005156FA">
        <w:rPr>
          <w:b/>
        </w:rPr>
        <w:t>нать</w:t>
      </w:r>
      <w:r>
        <w:rPr>
          <w:b/>
        </w:rPr>
        <w:t>:</w:t>
      </w:r>
    </w:p>
    <w:p w:rsidR="00491E48" w:rsidRDefault="005156FA" w:rsidP="005156FA">
      <w:r w:rsidRPr="005156FA">
        <w:t>-</w:t>
      </w:r>
      <w:r>
        <w:t xml:space="preserve"> слова приветствия;</w:t>
      </w:r>
    </w:p>
    <w:p w:rsidR="005156FA" w:rsidRDefault="005156FA" w:rsidP="005156FA">
      <w:r>
        <w:t>-</w:t>
      </w:r>
      <w:r w:rsidR="003C509E">
        <w:t xml:space="preserve">словесные и </w:t>
      </w:r>
      <w:r>
        <w:t>несловесные формы общения;</w:t>
      </w:r>
    </w:p>
    <w:p w:rsidR="005156FA" w:rsidRDefault="005156FA" w:rsidP="005156FA">
      <w:r>
        <w:t>- правила общения и поведения во время разговора;</w:t>
      </w:r>
    </w:p>
    <w:p w:rsidR="005156FA" w:rsidRDefault="005156FA" w:rsidP="005156FA">
      <w:r>
        <w:t>- речевые жанры</w:t>
      </w:r>
      <w:r w:rsidR="003C509E">
        <w:t>;</w:t>
      </w:r>
    </w:p>
    <w:p w:rsidR="003C509E" w:rsidRDefault="003C509E" w:rsidP="005156FA">
      <w:r>
        <w:t>- правила вручения и получения подарков;</w:t>
      </w:r>
    </w:p>
    <w:p w:rsidR="003C509E" w:rsidRDefault="003C509E" w:rsidP="005156FA">
      <w:r>
        <w:t xml:space="preserve">- </w:t>
      </w:r>
      <w:r w:rsidR="006041FE">
        <w:t xml:space="preserve">различные </w:t>
      </w:r>
      <w:r>
        <w:t>приемы работы с текстом;</w:t>
      </w:r>
    </w:p>
    <w:p w:rsidR="00BB6D8F" w:rsidRDefault="00BB6D8F" w:rsidP="005156FA"/>
    <w:p w:rsidR="00BB6D8F" w:rsidRDefault="00BB6D8F" w:rsidP="005156FA"/>
    <w:p w:rsidR="003C509E" w:rsidRDefault="003C509E" w:rsidP="005156FA">
      <w:pPr>
        <w:rPr>
          <w:b/>
        </w:rPr>
      </w:pPr>
      <w:r>
        <w:rPr>
          <w:b/>
        </w:rPr>
        <w:t>у</w:t>
      </w:r>
      <w:r w:rsidRPr="003C509E">
        <w:rPr>
          <w:b/>
        </w:rPr>
        <w:t>меть</w:t>
      </w:r>
      <w:r>
        <w:rPr>
          <w:b/>
        </w:rPr>
        <w:t>:</w:t>
      </w:r>
    </w:p>
    <w:p w:rsidR="00491E48" w:rsidRDefault="003C509E" w:rsidP="003C509E">
      <w:r w:rsidRPr="003C509E">
        <w:t>- анализир</w:t>
      </w:r>
      <w:r>
        <w:t>о</w:t>
      </w:r>
      <w:r w:rsidRPr="003C509E">
        <w:t>вать речевую ситуацию</w:t>
      </w:r>
      <w:r>
        <w:t>;</w:t>
      </w:r>
    </w:p>
    <w:p w:rsidR="003C509E" w:rsidRDefault="003C509E" w:rsidP="003C509E">
      <w:r>
        <w:t>- позитивно взаимодействовать;</w:t>
      </w:r>
    </w:p>
    <w:p w:rsidR="003C509E" w:rsidRDefault="003C509E" w:rsidP="003C509E">
      <w:r>
        <w:t xml:space="preserve">- использовать при общении мимику лица и правильное </w:t>
      </w:r>
      <w:proofErr w:type="spellStart"/>
      <w:r>
        <w:t>жестикулирование</w:t>
      </w:r>
      <w:proofErr w:type="spellEnd"/>
      <w:r>
        <w:t>;</w:t>
      </w:r>
    </w:p>
    <w:p w:rsidR="006041FE" w:rsidRDefault="006041FE" w:rsidP="003C509E">
      <w:r>
        <w:t>- работать с текстом: смысловое значение, опорные слова, формы записи текста и т.д.</w:t>
      </w:r>
    </w:p>
    <w:p w:rsidR="006041FE" w:rsidRDefault="006041FE" w:rsidP="003C509E"/>
    <w:p w:rsidR="006041FE" w:rsidRDefault="006041FE" w:rsidP="003C509E">
      <w:pP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BB6D8F" w:rsidRDefault="00BB6D8F" w:rsidP="00C55121">
      <w:pPr>
        <w:jc w:val="center"/>
        <w:rPr>
          <w:sz w:val="36"/>
          <w:szCs w:val="36"/>
        </w:rPr>
      </w:pPr>
    </w:p>
    <w:p w:rsidR="00C55121" w:rsidRDefault="00C55121" w:rsidP="00C55121">
      <w:pPr>
        <w:jc w:val="center"/>
        <w:rPr>
          <w:rFonts w:ascii="Calibri" w:hAnsi="Calibri" w:cs="Calibri"/>
          <w:sz w:val="36"/>
          <w:szCs w:val="36"/>
        </w:rPr>
      </w:pPr>
      <w:r>
        <w:rPr>
          <w:sz w:val="36"/>
          <w:szCs w:val="36"/>
        </w:rPr>
        <w:lastRenderedPageBreak/>
        <w:t>Календарно</w:t>
      </w:r>
      <w:r w:rsidR="00214652">
        <w:rPr>
          <w:rFonts w:asciiTheme="minorHAnsi" w:hAnsiTheme="minorHAnsi" w:cs="Algerian"/>
          <w:sz w:val="36"/>
          <w:szCs w:val="36"/>
        </w:rPr>
        <w:t>-</w:t>
      </w:r>
      <w:r>
        <w:rPr>
          <w:sz w:val="36"/>
          <w:szCs w:val="36"/>
        </w:rPr>
        <w:t>тематическое</w:t>
      </w:r>
      <w:r w:rsidR="008176E5">
        <w:rPr>
          <w:sz w:val="36"/>
          <w:szCs w:val="36"/>
        </w:rPr>
        <w:t xml:space="preserve"> </w:t>
      </w:r>
      <w:r>
        <w:rPr>
          <w:sz w:val="36"/>
          <w:szCs w:val="36"/>
        </w:rPr>
        <w:t>планирование</w:t>
      </w:r>
    </w:p>
    <w:p w:rsidR="00C55121" w:rsidRDefault="00C55121" w:rsidP="00C55121">
      <w:pPr>
        <w:jc w:val="center"/>
        <w:rPr>
          <w:rFonts w:ascii="Calibri" w:hAnsi="Calibri" w:cs="Calibri"/>
          <w:b/>
          <w:sz w:val="28"/>
          <w:szCs w:val="28"/>
        </w:rPr>
      </w:pPr>
      <w:r w:rsidRPr="000245A9">
        <w:rPr>
          <w:sz w:val="28"/>
          <w:szCs w:val="28"/>
        </w:rPr>
        <w:t>первый год обучения</w:t>
      </w:r>
    </w:p>
    <w:tbl>
      <w:tblPr>
        <w:tblW w:w="0" w:type="auto"/>
        <w:tblInd w:w="-1173" w:type="dxa"/>
        <w:tblLayout w:type="fixed"/>
        <w:tblLook w:val="0000" w:firstRow="0" w:lastRow="0" w:firstColumn="0" w:lastColumn="0" w:noHBand="0" w:noVBand="0"/>
      </w:tblPr>
      <w:tblGrid>
        <w:gridCol w:w="1276"/>
        <w:gridCol w:w="993"/>
        <w:gridCol w:w="2550"/>
        <w:gridCol w:w="3259"/>
        <w:gridCol w:w="2422"/>
      </w:tblGrid>
      <w:tr w:rsidR="00C55121" w:rsidTr="002E16ED">
        <w:trPr>
          <w:trHeight w:val="761"/>
        </w:trPr>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color w:val="000000"/>
              </w:rPr>
              <w:t>№ учебного занятия п/п</w:t>
            </w:r>
          </w:p>
        </w:tc>
        <w:tc>
          <w:tcPr>
            <w:tcW w:w="993" w:type="dxa"/>
            <w:tcBorders>
              <w:top w:val="single" w:sz="4" w:space="0" w:color="000000"/>
              <w:left w:val="single" w:sz="4" w:space="0" w:color="000000"/>
              <w:bottom w:val="single" w:sz="4" w:space="0" w:color="000000"/>
            </w:tcBorders>
            <w:shd w:val="clear" w:color="auto" w:fill="auto"/>
          </w:tcPr>
          <w:p w:rsidR="00C55121" w:rsidRDefault="00C55121" w:rsidP="002E16ED">
            <w:r>
              <w:rPr>
                <w:color w:val="000000"/>
              </w:rPr>
              <w:t>Число, месяц</w:t>
            </w:r>
          </w:p>
        </w:tc>
        <w:tc>
          <w:tcPr>
            <w:tcW w:w="2550"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color w:val="000000"/>
              </w:rPr>
              <w:t xml:space="preserve">Тема учебного занятия </w:t>
            </w:r>
          </w:p>
        </w:tc>
        <w:tc>
          <w:tcPr>
            <w:tcW w:w="3259"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color w:val="000000"/>
              </w:rPr>
              <w:t>Содержание учебного занятия</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jc w:val="center"/>
            </w:pPr>
            <w:r>
              <w:rPr>
                <w:color w:val="000000"/>
              </w:rPr>
              <w:t>Форма контроля</w:t>
            </w:r>
          </w:p>
        </w:tc>
      </w:tr>
      <w:tr w:rsidR="00C5512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p>
          <w:p w:rsidR="00C55121" w:rsidRDefault="00C55121" w:rsidP="002E16ED">
            <w:pPr>
              <w:jc w:val="right"/>
            </w:pPr>
          </w:p>
          <w:p w:rsidR="00C55121" w:rsidRDefault="00C55121" w:rsidP="002E16ED">
            <w:pPr>
              <w:jc w:val="center"/>
            </w:pPr>
            <w:r>
              <w:rPr>
                <w:color w:val="000000"/>
              </w:rPr>
              <w:t>1</w:t>
            </w:r>
          </w:p>
        </w:tc>
        <w:tc>
          <w:tcPr>
            <w:tcW w:w="993"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C55121" w:rsidRDefault="00C55121" w:rsidP="002E16ED">
            <w:r>
              <w:rPr>
                <w:b/>
              </w:rPr>
              <w:t>Тема-1</w:t>
            </w:r>
          </w:p>
          <w:p w:rsidR="00C55121" w:rsidRDefault="00C55121" w:rsidP="002E16ED">
            <w:r>
              <w:t>Введение в предмет</w:t>
            </w:r>
          </w:p>
        </w:tc>
        <w:tc>
          <w:tcPr>
            <w:tcW w:w="3259" w:type="dxa"/>
            <w:tcBorders>
              <w:top w:val="single" w:sz="4" w:space="0" w:color="000000"/>
              <w:left w:val="single" w:sz="4" w:space="0" w:color="000000"/>
              <w:bottom w:val="single" w:sz="4" w:space="0" w:color="000000"/>
            </w:tcBorders>
            <w:shd w:val="clear" w:color="auto" w:fill="auto"/>
          </w:tcPr>
          <w:p w:rsidR="00C55121" w:rsidRDefault="00C55121" w:rsidP="002E16ED">
            <w:pPr>
              <w:snapToGrid w:val="0"/>
              <w:jc w:val="both"/>
              <w:rPr>
                <w:color w:val="000000"/>
              </w:rPr>
            </w:pPr>
          </w:p>
          <w:p w:rsidR="00C55121" w:rsidRDefault="000245A9" w:rsidP="002E16ED">
            <w:pPr>
              <w:jc w:val="both"/>
            </w:pPr>
            <w:r>
              <w:t>С</w:t>
            </w:r>
            <w:r w:rsidR="00C55121">
              <w:t>одержани</w:t>
            </w:r>
            <w:r>
              <w:t>е</w:t>
            </w:r>
            <w:r w:rsidR="00C55121">
              <w:t xml:space="preserve"> занятий. </w:t>
            </w:r>
            <w:r>
              <w:t>Т</w:t>
            </w:r>
            <w:r w:rsidR="00C55121">
              <w:t>ехник</w:t>
            </w:r>
            <w:r>
              <w:t>а</w:t>
            </w:r>
            <w:r w:rsidR="00C55121">
              <w:t xml:space="preserve"> безопасности.</w:t>
            </w:r>
          </w:p>
          <w:p w:rsidR="00C55121" w:rsidRDefault="00C55121" w:rsidP="000245A9">
            <w:pPr>
              <w:jc w:val="right"/>
              <w:rPr>
                <w:color w:val="000000"/>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snapToGrid w:val="0"/>
              <w:rPr>
                <w:color w:val="000000"/>
                <w:lang w:val="en-US"/>
              </w:rPr>
            </w:pPr>
          </w:p>
          <w:p w:rsidR="00C55121" w:rsidRDefault="00D6340F" w:rsidP="00D6340F">
            <w:pPr>
              <w:jc w:val="center"/>
            </w:pPr>
            <w:r>
              <w:t>-</w:t>
            </w:r>
          </w:p>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p w:rsidR="00A7441A" w:rsidRDefault="00A7441A" w:rsidP="002E16ED">
            <w:pPr>
              <w:jc w:val="center"/>
            </w:pPr>
          </w:p>
          <w:p w:rsidR="00A7441A" w:rsidRDefault="00A7441A" w:rsidP="002E16ED">
            <w:pPr>
              <w:jc w:val="center"/>
            </w:pPr>
            <w:r>
              <w:t>2</w:t>
            </w:r>
          </w:p>
          <w:p w:rsidR="00A7441A" w:rsidRDefault="00A7441A" w:rsidP="002E16ED">
            <w:pPr>
              <w:jc w:val="center"/>
              <w:rPr>
                <w:color w:val="000000"/>
              </w:rPr>
            </w:pP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r>
              <w:rPr>
                <w:b/>
              </w:rPr>
              <w:t>Тема-2</w:t>
            </w:r>
          </w:p>
          <w:p w:rsidR="00A7441A" w:rsidRPr="000245A9" w:rsidRDefault="00A7441A" w:rsidP="002E16ED">
            <w:r w:rsidRPr="000245A9">
              <w:t xml:space="preserve">Общение </w:t>
            </w: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Default="00A7441A" w:rsidP="00D74610">
            <w:pPr>
              <w:jc w:val="both"/>
              <w:rPr>
                <w:color w:val="000000"/>
              </w:rPr>
            </w:pPr>
            <w:r>
              <w:rPr>
                <w:color w:val="000000"/>
              </w:rPr>
              <w:t>Беседа «Речь – важнейшее средство общения».</w:t>
            </w:r>
          </w:p>
          <w:p w:rsidR="00A7441A" w:rsidRDefault="00A7441A" w:rsidP="00D74610">
            <w:pPr>
              <w:jc w:val="both"/>
            </w:pPr>
            <w:r>
              <w:t>Анализ речевой ситуации.</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D6340F" w:rsidRDefault="00D6340F" w:rsidP="00D6340F"/>
          <w:p w:rsidR="00A7441A" w:rsidRDefault="00D6340F" w:rsidP="002E16ED">
            <w:r>
              <w:t xml:space="preserve">устный опрос </w:t>
            </w:r>
          </w:p>
          <w:p w:rsidR="00D6340F" w:rsidRDefault="00D6340F" w:rsidP="002E16ED"/>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jc w:val="center"/>
            </w:pPr>
          </w:p>
          <w:p w:rsidR="00A7441A" w:rsidRDefault="00A7441A" w:rsidP="002E16ED">
            <w:pPr>
              <w:jc w:val="center"/>
            </w:pPr>
            <w:r>
              <w:t>3</w:t>
            </w: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color w:val="000000"/>
              </w:rPr>
            </w:pP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Default="00A7441A" w:rsidP="00D74610">
            <w:pPr>
              <w:jc w:val="both"/>
            </w:pPr>
            <w:r>
              <w:t>Слово как средство организации совместной деятельности.</w:t>
            </w:r>
          </w:p>
          <w:p w:rsidR="00A7441A" w:rsidRDefault="00A7441A"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7441A" w:rsidRPr="00C55121" w:rsidRDefault="00A7441A" w:rsidP="002E16ED">
            <w:pPr>
              <w:snapToGrid w:val="0"/>
            </w:pPr>
          </w:p>
          <w:p w:rsidR="00A7441A" w:rsidRDefault="00D6340F" w:rsidP="002E16ED">
            <w:pPr>
              <w:rPr>
                <w:lang w:val="en-US"/>
              </w:rPr>
            </w:pPr>
            <w:r>
              <w:t>учебный диалог</w:t>
            </w:r>
          </w:p>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lang w:val="en-US"/>
              </w:rPr>
            </w:pPr>
          </w:p>
          <w:p w:rsidR="00A7441A" w:rsidRDefault="00A7441A" w:rsidP="002E16ED">
            <w:r>
              <w:t xml:space="preserve">       4</w:t>
            </w: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color w:val="000000"/>
              </w:rPr>
            </w:pP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Default="00A7441A" w:rsidP="00D74610">
            <w:pPr>
              <w:jc w:val="both"/>
            </w:pPr>
            <w:r>
              <w:t>Слова приветствий.</w:t>
            </w:r>
          </w:p>
          <w:p w:rsidR="00A7441A" w:rsidRDefault="00A7441A" w:rsidP="00D74610">
            <w:pPr>
              <w:jc w:val="both"/>
            </w:pPr>
            <w:r>
              <w:t>Разыгрывание речевых ситуаций</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7441A" w:rsidRDefault="00D6340F" w:rsidP="002E16ED">
            <w:r>
              <w:t>у</w:t>
            </w:r>
            <w:r w:rsidR="00A7441A">
              <w:t>стный опрос</w:t>
            </w:r>
          </w:p>
          <w:p w:rsidR="00A7441A" w:rsidRDefault="00A7441A" w:rsidP="002E16ED"/>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jc w:val="center"/>
            </w:pPr>
          </w:p>
          <w:p w:rsidR="00A7441A" w:rsidRDefault="00A7441A" w:rsidP="002E16ED">
            <w:pPr>
              <w:jc w:val="center"/>
            </w:pPr>
            <w:r>
              <w:t>5</w:t>
            </w: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color w:val="000000"/>
              </w:rPr>
            </w:pP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Default="00A7441A" w:rsidP="00D74610">
            <w:pPr>
              <w:jc w:val="both"/>
            </w:pPr>
            <w:r>
              <w:t xml:space="preserve"> Беседа «Слово веселит, огорчает, утешает»</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7441A" w:rsidRDefault="00D6340F" w:rsidP="002E16ED">
            <w:r>
              <w:t xml:space="preserve"> практическое задание</w:t>
            </w:r>
          </w:p>
          <w:p w:rsidR="00A7441A" w:rsidRDefault="00A7441A" w:rsidP="002E16ED"/>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jc w:val="center"/>
            </w:pPr>
          </w:p>
          <w:p w:rsidR="00A7441A" w:rsidRDefault="00A7441A" w:rsidP="002E16ED">
            <w:pPr>
              <w:jc w:val="center"/>
            </w:pPr>
            <w:r>
              <w:t>6</w:t>
            </w: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color w:val="000000"/>
              </w:rPr>
            </w:pP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Default="00A7441A" w:rsidP="00D74610">
            <w:pPr>
              <w:jc w:val="both"/>
            </w:pPr>
            <w:r>
              <w:t>Написание рисунка – письма</w:t>
            </w:r>
          </w:p>
          <w:p w:rsidR="00A7441A" w:rsidRDefault="00A7441A" w:rsidP="00D74610">
            <w:pPr>
              <w:jc w:val="both"/>
            </w:pPr>
            <w:r>
              <w:t>Игра «</w:t>
            </w:r>
            <w:proofErr w:type="spellStart"/>
            <w:r>
              <w:t>Знайкина</w:t>
            </w:r>
            <w:proofErr w:type="spellEnd"/>
            <w:r>
              <w:t xml:space="preserve"> школа».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D6340F" w:rsidRDefault="00D6340F" w:rsidP="00D6340F">
            <w:r>
              <w:t>самостоятельная работа</w:t>
            </w:r>
          </w:p>
          <w:p w:rsidR="00A7441A" w:rsidRDefault="00A7441A" w:rsidP="002E16ED">
            <w:pPr>
              <w:rPr>
                <w:lang w:val="en-US"/>
              </w:rPr>
            </w:pPr>
          </w:p>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jc w:val="center"/>
              <w:rPr>
                <w:lang w:val="en-US"/>
              </w:rPr>
            </w:pPr>
          </w:p>
          <w:p w:rsidR="00A7441A" w:rsidRDefault="00A7441A" w:rsidP="002E16ED">
            <w:pPr>
              <w:jc w:val="center"/>
            </w:pPr>
            <w:r>
              <w:t>7</w:t>
            </w: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color w:val="000000"/>
              </w:rPr>
            </w:pP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Default="00A7441A" w:rsidP="00D74610">
            <w:pPr>
              <w:jc w:val="both"/>
            </w:pPr>
            <w:r>
              <w:t>Инсценировка сказки «Лиса, заяц и петух».</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7441A" w:rsidRDefault="00A7441A" w:rsidP="002E16ED">
            <w:pPr>
              <w:snapToGrid w:val="0"/>
            </w:pPr>
          </w:p>
          <w:p w:rsidR="00D6340F" w:rsidRDefault="00D6340F" w:rsidP="00D6340F">
            <w:r>
              <w:t>творческое задание</w:t>
            </w:r>
          </w:p>
          <w:p w:rsidR="00A7441A" w:rsidRDefault="00A7441A" w:rsidP="002E16ED"/>
        </w:tc>
      </w:tr>
      <w:tr w:rsidR="00A7441A"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jc w:val="center"/>
            </w:pPr>
          </w:p>
          <w:p w:rsidR="00A7441A" w:rsidRDefault="00A7441A" w:rsidP="002E16ED">
            <w:pPr>
              <w:jc w:val="center"/>
            </w:pPr>
            <w:r>
              <w:t>8</w:t>
            </w:r>
          </w:p>
        </w:tc>
        <w:tc>
          <w:tcPr>
            <w:tcW w:w="993" w:type="dxa"/>
            <w:tcBorders>
              <w:top w:val="single" w:sz="4" w:space="0" w:color="000000"/>
              <w:left w:val="single" w:sz="4" w:space="0" w:color="000000"/>
              <w:bottom w:val="single" w:sz="4" w:space="0" w:color="000000"/>
            </w:tcBorders>
            <w:shd w:val="clear" w:color="auto" w:fill="auto"/>
          </w:tcPr>
          <w:p w:rsidR="00A7441A" w:rsidRDefault="00A7441A"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A7441A" w:rsidRDefault="00A7441A" w:rsidP="002E16ED">
            <w:pPr>
              <w:snapToGrid w:val="0"/>
              <w:rPr>
                <w:color w:val="000000"/>
              </w:rPr>
            </w:pPr>
          </w:p>
          <w:p w:rsidR="00A7441A" w:rsidRDefault="00A7441A" w:rsidP="002E16ED"/>
        </w:tc>
        <w:tc>
          <w:tcPr>
            <w:tcW w:w="3259" w:type="dxa"/>
            <w:tcBorders>
              <w:top w:val="single" w:sz="4" w:space="0" w:color="000000"/>
              <w:left w:val="single" w:sz="4" w:space="0" w:color="000000"/>
              <w:bottom w:val="single" w:sz="4" w:space="0" w:color="000000"/>
            </w:tcBorders>
            <w:shd w:val="clear" w:color="auto" w:fill="auto"/>
          </w:tcPr>
          <w:p w:rsidR="00A7441A" w:rsidRPr="004F0D21" w:rsidRDefault="00A7441A" w:rsidP="000F0D3D">
            <w:pPr>
              <w:jc w:val="both"/>
              <w:rPr>
                <w:color w:val="000000" w:themeColor="text1"/>
              </w:rPr>
            </w:pPr>
            <w:r w:rsidRPr="004F0D21">
              <w:rPr>
                <w:color w:val="000000" w:themeColor="text1"/>
              </w:rPr>
              <w:t>Общение. Виды общения. Игра «Давай договоримся»</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7441A" w:rsidRDefault="00D6340F" w:rsidP="002E16ED">
            <w:r>
              <w:t>тестирование</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pPr>
          </w:p>
          <w:p w:rsidR="00772FD5" w:rsidRDefault="00772FD5" w:rsidP="002E16ED">
            <w:pPr>
              <w:jc w:val="center"/>
            </w:pPr>
            <w:r>
              <w:t>9</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r>
              <w:rPr>
                <w:b/>
              </w:rPr>
              <w:t>Тема -3</w:t>
            </w:r>
          </w:p>
          <w:p w:rsidR="00772FD5" w:rsidRDefault="00772FD5" w:rsidP="002E16ED">
            <w:r w:rsidRPr="00C103D0">
              <w:t>Речь устная и письменная</w:t>
            </w:r>
          </w:p>
        </w:tc>
        <w:tc>
          <w:tcPr>
            <w:tcW w:w="3259" w:type="dxa"/>
            <w:tcBorders>
              <w:top w:val="single" w:sz="4" w:space="0" w:color="000000"/>
              <w:left w:val="single" w:sz="4" w:space="0" w:color="000000"/>
              <w:bottom w:val="single" w:sz="4" w:space="0" w:color="000000"/>
            </w:tcBorders>
            <w:shd w:val="clear" w:color="auto" w:fill="auto"/>
          </w:tcPr>
          <w:p w:rsidR="00772FD5" w:rsidRPr="004F0D21" w:rsidRDefault="00772FD5" w:rsidP="00D74610">
            <w:pPr>
              <w:jc w:val="both"/>
              <w:rPr>
                <w:color w:val="000000" w:themeColor="text1"/>
              </w:rPr>
            </w:pPr>
            <w:r w:rsidRPr="004F0D21">
              <w:rPr>
                <w:color w:val="000000" w:themeColor="text1"/>
              </w:rPr>
              <w:t>Две формы речи «Говорим – пишем».</w:t>
            </w:r>
          </w:p>
          <w:p w:rsidR="00772FD5" w:rsidRPr="004F0D21" w:rsidRDefault="00772FD5" w:rsidP="00D74610">
            <w:pPr>
              <w:jc w:val="both"/>
              <w:rPr>
                <w:color w:val="000000" w:themeColor="text1"/>
              </w:rPr>
            </w:pPr>
            <w:r w:rsidRPr="004F0D21">
              <w:rPr>
                <w:color w:val="000000" w:themeColor="text1"/>
              </w:rPr>
              <w:t>Путешествие из Тулы в Одоев.</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D6340F" w:rsidP="002E16ED">
            <w:r>
              <w:t>фронтальный опрос</w:t>
            </w:r>
          </w:p>
          <w:p w:rsidR="00D6340F" w:rsidRDefault="00D6340F" w:rsidP="002E16ED"/>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0F0D3D">
            <w:pPr>
              <w:jc w:val="center"/>
              <w:rPr>
                <w:color w:val="000000"/>
              </w:rPr>
            </w:pPr>
            <w:r>
              <w:rPr>
                <w:color w:val="000000"/>
              </w:rPr>
              <w:t>10</w:t>
            </w:r>
          </w:p>
          <w:p w:rsidR="00772FD5" w:rsidRDefault="00772FD5" w:rsidP="002E16ED">
            <w:pPr>
              <w:jc w:val="center"/>
              <w:rPr>
                <w:color w:val="000000"/>
              </w:rPr>
            </w:pP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Pr="00C103D0" w:rsidRDefault="00772FD5" w:rsidP="00D74610">
            <w:pPr>
              <w:jc w:val="both"/>
              <w:rPr>
                <w:color w:val="FF0000"/>
              </w:rPr>
            </w:pPr>
            <w:r>
              <w:t>Беседа «О темпе речи». Разные тембры голоса.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D6340F" w:rsidP="002E16ED">
            <w:r>
              <w:t>фронтальный опрос</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r>
              <w:rPr>
                <w:color w:val="000000"/>
              </w:rPr>
              <w:t>11</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Беседа «Как правильно говорить по телефону»</w:t>
            </w:r>
          </w:p>
          <w:p w:rsidR="00772FD5" w:rsidRDefault="00772FD5" w:rsidP="00D74610">
            <w:pPr>
              <w:jc w:val="both"/>
            </w:pPr>
            <w:r>
              <w:t>Практикум «Разговор по телефону».</w:t>
            </w:r>
          </w:p>
          <w:p w:rsidR="000F0D3D" w:rsidRDefault="000F0D3D"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D6340F" w:rsidP="002E16ED">
            <w:r>
              <w:t>практическое задание</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12</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 xml:space="preserve">Несловесные формы общения. </w:t>
            </w:r>
          </w:p>
          <w:p w:rsidR="00772FD5" w:rsidRDefault="00772FD5" w:rsidP="00D74610">
            <w:pPr>
              <w:jc w:val="both"/>
            </w:pPr>
            <w:r>
              <w:t>Беседа «Как вести себя во время разговора».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772FD5" w:rsidP="002E16ED">
            <w:pPr>
              <w:snapToGrid w:val="0"/>
            </w:pPr>
          </w:p>
          <w:p w:rsidR="00D6340F" w:rsidRDefault="00D6340F" w:rsidP="00D6340F">
            <w:r>
              <w:t>фронтальный опрос</w:t>
            </w:r>
          </w:p>
          <w:p w:rsidR="00772FD5" w:rsidRDefault="00772FD5" w:rsidP="002E16ED"/>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13</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Беседа «Подарок»</w:t>
            </w:r>
          </w:p>
          <w:p w:rsidR="00772FD5" w:rsidRDefault="00772FD5" w:rsidP="00D74610">
            <w:pPr>
              <w:jc w:val="both"/>
            </w:pPr>
            <w:r>
              <w:t>Игра «Включи и выключи звук».</w:t>
            </w:r>
          </w:p>
          <w:p w:rsidR="000F0D3D" w:rsidRDefault="000F0D3D"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D6340F" w:rsidP="002E16ED">
            <w:r>
              <w:lastRenderedPageBreak/>
              <w:t>практическое задание</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Pr="00473AB9" w:rsidRDefault="00772FD5" w:rsidP="002E16ED">
            <w:pPr>
              <w:jc w:val="center"/>
            </w:pPr>
            <w:r w:rsidRPr="00473AB9">
              <w:rPr>
                <w:color w:val="000000"/>
              </w:rPr>
              <w:t>14</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Pr="00473AB9" w:rsidRDefault="00A80DA5" w:rsidP="002E16ED">
            <w:r w:rsidRPr="00473AB9">
              <w:t>Контрольное занятие</w:t>
            </w: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Стихотворения на эмоции.</w:t>
            </w:r>
          </w:p>
          <w:p w:rsidR="00772FD5" w:rsidRDefault="00772FD5" w:rsidP="00D74610">
            <w:pPr>
              <w:jc w:val="both"/>
            </w:pPr>
            <w:proofErr w:type="spellStart"/>
            <w:r>
              <w:t>Чистоговорки</w:t>
            </w:r>
            <w:proofErr w:type="spellEnd"/>
            <w:r>
              <w:t xml:space="preserve"> и </w:t>
            </w:r>
            <w:proofErr w:type="spellStart"/>
            <w:r>
              <w:t>скороговоки</w:t>
            </w:r>
            <w:proofErr w:type="spellEnd"/>
            <w:r>
              <w:t xml:space="preserve"> в разном темпе речи.</w:t>
            </w:r>
          </w:p>
          <w:p w:rsidR="000F0D3D" w:rsidRDefault="000F0D3D"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Pr="006B5310" w:rsidRDefault="00D6340F" w:rsidP="002E16ED">
            <w:r w:rsidRPr="006B5310">
              <w:t>самостоятельная работа</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15</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 xml:space="preserve"> Упражнения на мимику лица и правильное </w:t>
            </w:r>
            <w:proofErr w:type="spellStart"/>
            <w:r>
              <w:t>жестикулирование</w:t>
            </w:r>
            <w:proofErr w:type="spellEnd"/>
            <w:r>
              <w:t>.</w:t>
            </w:r>
          </w:p>
          <w:p w:rsidR="00772FD5" w:rsidRDefault="00772FD5" w:rsidP="00D74610">
            <w:pPr>
              <w:jc w:val="both"/>
            </w:pPr>
            <w:r>
              <w:t>Игра «Расскажи без слов».</w:t>
            </w:r>
          </w:p>
          <w:p w:rsidR="000F0D3D" w:rsidRDefault="000F0D3D"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772FD5" w:rsidP="002E16ED"/>
          <w:p w:rsidR="00D6340F" w:rsidRDefault="00D6340F" w:rsidP="00D6340F">
            <w:pPr>
              <w:snapToGrid w:val="0"/>
            </w:pPr>
            <w:r>
              <w:t>творческое задание</w:t>
            </w:r>
          </w:p>
          <w:p w:rsidR="00D6340F" w:rsidRDefault="00D6340F" w:rsidP="00D6340F">
            <w:pPr>
              <w:snapToGrid w:val="0"/>
            </w:pPr>
          </w:p>
          <w:p w:rsidR="00772FD5" w:rsidRDefault="00772FD5" w:rsidP="002E16ED"/>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16</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 xml:space="preserve"> Практикум «Речь без ненужных жестов».</w:t>
            </w:r>
          </w:p>
          <w:p w:rsidR="00772FD5" w:rsidRDefault="00772FD5"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54151" w:rsidRDefault="00A54151" w:rsidP="00A54151">
            <w:r>
              <w:t>самостоятельная работа</w:t>
            </w:r>
          </w:p>
          <w:p w:rsidR="00772FD5" w:rsidRDefault="00772FD5" w:rsidP="002E16ED"/>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17</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 xml:space="preserve"> Формы прощания. </w:t>
            </w:r>
          </w:p>
          <w:p w:rsidR="00772FD5" w:rsidRDefault="00772FD5" w:rsidP="00D74610">
            <w:pPr>
              <w:jc w:val="both"/>
            </w:pPr>
            <w:r>
              <w:t xml:space="preserve"> Игра «Подбери картинку к фразе». </w:t>
            </w:r>
          </w:p>
          <w:p w:rsidR="000F0D3D" w:rsidRDefault="000F0D3D"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54151" w:rsidRDefault="00A54151" w:rsidP="00A54151">
            <w:r>
              <w:t>самостоятельная работа</w:t>
            </w:r>
          </w:p>
          <w:p w:rsidR="00772FD5" w:rsidRDefault="00772FD5" w:rsidP="00A54151"/>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18</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 xml:space="preserve">Формы благодарности. Правила вручения и получения подарков. </w:t>
            </w:r>
          </w:p>
          <w:p w:rsidR="000F0D3D" w:rsidRDefault="000F0D3D"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772FD5" w:rsidP="002E16ED">
            <w:pPr>
              <w:snapToGrid w:val="0"/>
            </w:pPr>
          </w:p>
          <w:p w:rsidR="00772FD5" w:rsidRDefault="00A54151" w:rsidP="00A54151">
            <w:r>
              <w:t>п</w:t>
            </w:r>
            <w:r w:rsidR="00772FD5">
              <w:t>рактическое за</w:t>
            </w:r>
            <w:r>
              <w:t>дание</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19</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 xml:space="preserve">Инсценировка «Муха –цокотуха». </w:t>
            </w:r>
          </w:p>
          <w:p w:rsidR="00772FD5" w:rsidRDefault="00772FD5" w:rsidP="00D74610">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772FD5" w:rsidP="002E16ED">
            <w:pPr>
              <w:snapToGrid w:val="0"/>
            </w:pPr>
          </w:p>
          <w:p w:rsidR="00772FD5" w:rsidRDefault="00A54151" w:rsidP="002E16ED">
            <w:r>
              <w:t>творческое задание</w:t>
            </w:r>
          </w:p>
        </w:tc>
      </w:tr>
      <w:tr w:rsidR="00772FD5"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jc w:val="center"/>
              <w:rPr>
                <w:color w:val="000000"/>
              </w:rPr>
            </w:pPr>
          </w:p>
          <w:p w:rsidR="00772FD5" w:rsidRDefault="00772FD5" w:rsidP="002E16ED">
            <w:pPr>
              <w:jc w:val="center"/>
            </w:pPr>
            <w:r>
              <w:rPr>
                <w:color w:val="000000"/>
              </w:rPr>
              <w:t>20</w:t>
            </w:r>
          </w:p>
        </w:tc>
        <w:tc>
          <w:tcPr>
            <w:tcW w:w="993" w:type="dxa"/>
            <w:tcBorders>
              <w:top w:val="single" w:sz="4" w:space="0" w:color="000000"/>
              <w:left w:val="single" w:sz="4" w:space="0" w:color="000000"/>
              <w:bottom w:val="single" w:sz="4" w:space="0" w:color="000000"/>
            </w:tcBorders>
            <w:shd w:val="clear" w:color="auto" w:fill="auto"/>
          </w:tcPr>
          <w:p w:rsidR="00772FD5" w:rsidRDefault="00772FD5" w:rsidP="002E16ED">
            <w:pPr>
              <w:jc w:val="center"/>
            </w:pPr>
          </w:p>
        </w:tc>
        <w:tc>
          <w:tcPr>
            <w:tcW w:w="2550" w:type="dxa"/>
            <w:tcBorders>
              <w:top w:val="single" w:sz="4" w:space="0" w:color="000000"/>
              <w:left w:val="single" w:sz="4" w:space="0" w:color="000000"/>
              <w:bottom w:val="single" w:sz="4" w:space="0" w:color="000000"/>
            </w:tcBorders>
            <w:shd w:val="clear" w:color="auto" w:fill="auto"/>
          </w:tcPr>
          <w:p w:rsidR="00772FD5" w:rsidRDefault="00772FD5" w:rsidP="002E16ED">
            <w:pPr>
              <w:snapToGrid w:val="0"/>
              <w:rPr>
                <w:color w:val="000000"/>
              </w:rPr>
            </w:pPr>
          </w:p>
          <w:p w:rsidR="00772FD5" w:rsidRDefault="00772FD5" w:rsidP="002E16ED"/>
        </w:tc>
        <w:tc>
          <w:tcPr>
            <w:tcW w:w="3259" w:type="dxa"/>
            <w:tcBorders>
              <w:top w:val="single" w:sz="4" w:space="0" w:color="000000"/>
              <w:left w:val="single" w:sz="4" w:space="0" w:color="000000"/>
              <w:bottom w:val="single" w:sz="4" w:space="0" w:color="000000"/>
            </w:tcBorders>
            <w:shd w:val="clear" w:color="auto" w:fill="auto"/>
          </w:tcPr>
          <w:p w:rsidR="00772FD5" w:rsidRDefault="00772FD5" w:rsidP="00D74610">
            <w:pPr>
              <w:jc w:val="both"/>
            </w:pPr>
            <w:r>
              <w:t>Слайды по правилам вежливости.</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72FD5" w:rsidRDefault="00D6340F" w:rsidP="002E16ED">
            <w:r>
              <w:t>тестирование</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jc w:val="center"/>
              <w:rPr>
                <w:color w:val="000000" w:themeColor="text1"/>
              </w:rPr>
            </w:pPr>
          </w:p>
          <w:p w:rsidR="000B6BE1" w:rsidRPr="000B6BE1" w:rsidRDefault="000B6BE1" w:rsidP="000B6BE1">
            <w:pPr>
              <w:jc w:val="center"/>
              <w:rPr>
                <w:color w:val="000000" w:themeColor="text1"/>
              </w:rPr>
            </w:pPr>
            <w:r w:rsidRPr="000B6BE1">
              <w:rPr>
                <w:color w:val="000000" w:themeColor="text1"/>
              </w:rPr>
              <w:t>21</w:t>
            </w:r>
          </w:p>
        </w:tc>
        <w:tc>
          <w:tcPr>
            <w:tcW w:w="993"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center"/>
              <w:rPr>
                <w:color w:val="000000" w:themeColor="text1"/>
              </w:rPr>
            </w:pPr>
          </w:p>
        </w:tc>
        <w:tc>
          <w:tcPr>
            <w:tcW w:w="2550" w:type="dxa"/>
            <w:tcBorders>
              <w:top w:val="single" w:sz="4" w:space="0" w:color="000000"/>
              <w:left w:val="single" w:sz="4" w:space="0" w:color="000000"/>
              <w:bottom w:val="single" w:sz="4" w:space="0" w:color="000000"/>
            </w:tcBorders>
            <w:shd w:val="clear" w:color="auto" w:fill="auto"/>
          </w:tcPr>
          <w:p w:rsidR="000B6BE1" w:rsidRPr="000B6BE1" w:rsidRDefault="000B6BE1" w:rsidP="000F0D3D">
            <w:pPr>
              <w:rPr>
                <w:color w:val="000000" w:themeColor="text1"/>
              </w:rPr>
            </w:pPr>
            <w:r w:rsidRPr="000B6BE1">
              <w:rPr>
                <w:b/>
                <w:color w:val="000000" w:themeColor="text1"/>
              </w:rPr>
              <w:t>Тема-4</w:t>
            </w:r>
          </w:p>
          <w:p w:rsidR="000B6BE1" w:rsidRPr="000B6BE1" w:rsidRDefault="000B6BE1" w:rsidP="000B6BE1">
            <w:pPr>
              <w:rPr>
                <w:color w:val="000000" w:themeColor="text1"/>
              </w:rPr>
            </w:pPr>
            <w:r w:rsidRPr="000B6BE1">
              <w:rPr>
                <w:color w:val="000000" w:themeColor="text1"/>
              </w:rPr>
              <w:t xml:space="preserve"> Речевые жанры.</w:t>
            </w:r>
          </w:p>
          <w:p w:rsidR="000B6BE1" w:rsidRPr="000B6BE1" w:rsidRDefault="000B6BE1" w:rsidP="000B6BE1">
            <w:pPr>
              <w:rPr>
                <w:color w:val="000000" w:themeColor="text1"/>
              </w:rPr>
            </w:pPr>
            <w:r w:rsidRPr="000B6BE1">
              <w:rPr>
                <w:color w:val="000000" w:themeColor="text1"/>
              </w:rPr>
              <w:t xml:space="preserve">Текст.                                                                                         </w:t>
            </w:r>
          </w:p>
        </w:tc>
        <w:tc>
          <w:tcPr>
            <w:tcW w:w="3259"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both"/>
              <w:rPr>
                <w:color w:val="000000" w:themeColor="text1"/>
              </w:rPr>
            </w:pPr>
            <w:r w:rsidRPr="000B6BE1">
              <w:rPr>
                <w:color w:val="000000" w:themeColor="text1"/>
              </w:rPr>
              <w:t>Беседа «Что такое текст»</w:t>
            </w:r>
          </w:p>
          <w:p w:rsidR="000B6BE1" w:rsidRPr="000B6BE1" w:rsidRDefault="000B6BE1" w:rsidP="000B6BE1">
            <w:pPr>
              <w:jc w:val="both"/>
              <w:rPr>
                <w:color w:val="000000" w:themeColor="text1"/>
              </w:rPr>
            </w:pPr>
            <w:r w:rsidRPr="000B6BE1">
              <w:rPr>
                <w:color w:val="000000" w:themeColor="text1"/>
              </w:rPr>
              <w:t>Заголовок текста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Pr="000B6BE1" w:rsidRDefault="00A54151" w:rsidP="00A54151">
            <w:pPr>
              <w:rPr>
                <w:color w:val="000000" w:themeColor="text1"/>
              </w:rPr>
            </w:pPr>
            <w:r>
              <w:t>фронтальный опрос</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jc w:val="center"/>
              <w:rPr>
                <w:color w:val="000000" w:themeColor="text1"/>
              </w:rPr>
            </w:pPr>
          </w:p>
          <w:p w:rsidR="000B6BE1" w:rsidRPr="000B6BE1" w:rsidRDefault="000B6BE1" w:rsidP="000B6BE1">
            <w:pPr>
              <w:jc w:val="center"/>
              <w:rPr>
                <w:color w:val="000000" w:themeColor="text1"/>
              </w:rPr>
            </w:pPr>
            <w:r w:rsidRPr="000B6BE1">
              <w:rPr>
                <w:color w:val="000000" w:themeColor="text1"/>
              </w:rPr>
              <w:t>22</w:t>
            </w:r>
          </w:p>
        </w:tc>
        <w:tc>
          <w:tcPr>
            <w:tcW w:w="993"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jc w:val="center"/>
              <w:rPr>
                <w:color w:val="000000" w:themeColor="text1"/>
              </w:rPr>
            </w:pPr>
          </w:p>
        </w:tc>
        <w:tc>
          <w:tcPr>
            <w:tcW w:w="2550"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rPr>
                <w:color w:val="000000" w:themeColor="text1"/>
              </w:rPr>
            </w:pPr>
          </w:p>
          <w:p w:rsidR="000B6BE1" w:rsidRPr="000B6BE1" w:rsidRDefault="000B6BE1" w:rsidP="000B6BE1">
            <w:pPr>
              <w:rPr>
                <w:color w:val="000000" w:themeColor="text1"/>
              </w:rPr>
            </w:pPr>
          </w:p>
        </w:tc>
        <w:tc>
          <w:tcPr>
            <w:tcW w:w="3259"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both"/>
              <w:rPr>
                <w:color w:val="000000" w:themeColor="text1"/>
              </w:rPr>
            </w:pPr>
            <w:r w:rsidRPr="000B6BE1">
              <w:rPr>
                <w:color w:val="000000" w:themeColor="text1"/>
              </w:rPr>
              <w:t>Беседа «Знакомые незнакомцы».</w:t>
            </w:r>
          </w:p>
          <w:p w:rsidR="000B6BE1" w:rsidRDefault="000B6BE1" w:rsidP="000B6BE1">
            <w:pPr>
              <w:jc w:val="both"/>
              <w:rPr>
                <w:color w:val="000000" w:themeColor="text1"/>
              </w:rPr>
            </w:pPr>
            <w:r w:rsidRPr="000B6BE1">
              <w:rPr>
                <w:color w:val="000000" w:themeColor="text1"/>
              </w:rPr>
              <w:t>Структурные части текста</w:t>
            </w:r>
          </w:p>
          <w:p w:rsidR="000F0D3D" w:rsidRPr="000B6BE1" w:rsidRDefault="000F0D3D" w:rsidP="000B6BE1">
            <w:pPr>
              <w:jc w:val="both"/>
              <w:rPr>
                <w:color w:val="000000" w:themeColor="text1"/>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Pr="000B6BE1" w:rsidRDefault="00A54151" w:rsidP="000B6BE1">
            <w:pPr>
              <w:rPr>
                <w:color w:val="000000" w:themeColor="text1"/>
              </w:rPr>
            </w:pPr>
            <w:r>
              <w:t>практическое задание</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center"/>
              <w:rPr>
                <w:color w:val="000000" w:themeColor="text1"/>
              </w:rPr>
            </w:pPr>
          </w:p>
          <w:p w:rsidR="000B6BE1" w:rsidRPr="000B6BE1" w:rsidRDefault="000B6BE1" w:rsidP="000B6BE1">
            <w:pPr>
              <w:jc w:val="center"/>
              <w:rPr>
                <w:color w:val="000000" w:themeColor="text1"/>
              </w:rPr>
            </w:pPr>
            <w:r w:rsidRPr="000B6BE1">
              <w:rPr>
                <w:color w:val="000000" w:themeColor="text1"/>
              </w:rPr>
              <w:t>23</w:t>
            </w:r>
          </w:p>
        </w:tc>
        <w:tc>
          <w:tcPr>
            <w:tcW w:w="993"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center"/>
              <w:rPr>
                <w:color w:val="000000" w:themeColor="text1"/>
              </w:rPr>
            </w:pPr>
          </w:p>
        </w:tc>
        <w:tc>
          <w:tcPr>
            <w:tcW w:w="2550"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rPr>
                <w:color w:val="000000" w:themeColor="text1"/>
              </w:rPr>
            </w:pPr>
          </w:p>
          <w:p w:rsidR="000B6BE1" w:rsidRPr="000B6BE1" w:rsidRDefault="000B6BE1" w:rsidP="000B6BE1">
            <w:pPr>
              <w:rPr>
                <w:color w:val="000000" w:themeColor="text1"/>
              </w:rPr>
            </w:pPr>
          </w:p>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0B6BE1">
              <w:rPr>
                <w:color w:val="000000" w:themeColor="text1"/>
              </w:rPr>
              <w:t>Игра «О ком? О чем?». Инсценировка сказки «О пластилиновом человечке».</w:t>
            </w:r>
          </w:p>
          <w:p w:rsidR="000F0D3D" w:rsidRPr="000B6BE1" w:rsidRDefault="000F0D3D" w:rsidP="000B6BE1">
            <w:pPr>
              <w:jc w:val="both"/>
              <w:rPr>
                <w:color w:val="000000" w:themeColor="text1"/>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54151" w:rsidRDefault="00A54151" w:rsidP="00A54151">
            <w:pPr>
              <w:snapToGrid w:val="0"/>
              <w:rPr>
                <w:color w:val="000000" w:themeColor="text1"/>
              </w:rPr>
            </w:pPr>
            <w:r>
              <w:t>творческое задание</w:t>
            </w:r>
          </w:p>
          <w:p w:rsidR="000B6BE1" w:rsidRPr="000B6BE1" w:rsidRDefault="000B6BE1" w:rsidP="000B6BE1">
            <w:pPr>
              <w:rPr>
                <w:color w:val="000000" w:themeColor="text1"/>
              </w:rPr>
            </w:pP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center"/>
              <w:rPr>
                <w:color w:val="000000" w:themeColor="text1"/>
              </w:rPr>
            </w:pPr>
          </w:p>
          <w:p w:rsidR="000B6BE1" w:rsidRPr="000B6BE1" w:rsidRDefault="000B6BE1" w:rsidP="000B6BE1">
            <w:pPr>
              <w:jc w:val="center"/>
              <w:rPr>
                <w:color w:val="000000" w:themeColor="text1"/>
              </w:rPr>
            </w:pPr>
            <w:r w:rsidRPr="000B6BE1">
              <w:rPr>
                <w:color w:val="000000" w:themeColor="text1"/>
              </w:rPr>
              <w:t>24</w:t>
            </w:r>
          </w:p>
        </w:tc>
        <w:tc>
          <w:tcPr>
            <w:tcW w:w="993"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jc w:val="center"/>
              <w:rPr>
                <w:color w:val="000000" w:themeColor="text1"/>
              </w:rPr>
            </w:pPr>
          </w:p>
        </w:tc>
        <w:tc>
          <w:tcPr>
            <w:tcW w:w="2550"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rPr>
                <w:color w:val="000000" w:themeColor="text1"/>
              </w:rPr>
            </w:pPr>
          </w:p>
          <w:p w:rsidR="000B6BE1" w:rsidRPr="000B6BE1" w:rsidRDefault="000B6BE1" w:rsidP="000B6BE1">
            <w:pPr>
              <w:rPr>
                <w:color w:val="000000" w:themeColor="text1"/>
              </w:rPr>
            </w:pPr>
          </w:p>
        </w:tc>
        <w:tc>
          <w:tcPr>
            <w:tcW w:w="3259" w:type="dxa"/>
            <w:tcBorders>
              <w:top w:val="single" w:sz="4" w:space="0" w:color="000000"/>
              <w:left w:val="single" w:sz="4" w:space="0" w:color="000000"/>
              <w:bottom w:val="single" w:sz="4" w:space="0" w:color="000000"/>
            </w:tcBorders>
            <w:shd w:val="clear" w:color="auto" w:fill="auto"/>
          </w:tcPr>
          <w:p w:rsidR="000B6BE1" w:rsidRPr="000B6BE1" w:rsidRDefault="000B6BE1" w:rsidP="000B6BE1">
            <w:pPr>
              <w:snapToGrid w:val="0"/>
              <w:jc w:val="both"/>
              <w:rPr>
                <w:color w:val="000000" w:themeColor="text1"/>
              </w:rPr>
            </w:pPr>
            <w:r w:rsidRPr="000B6BE1">
              <w:rPr>
                <w:color w:val="000000" w:themeColor="text1"/>
              </w:rPr>
              <w:t>Текст как тематическое единство</w:t>
            </w:r>
          </w:p>
          <w:p w:rsidR="000B6BE1" w:rsidRDefault="000B6BE1" w:rsidP="000B6BE1">
            <w:pPr>
              <w:snapToGrid w:val="0"/>
              <w:jc w:val="both"/>
              <w:rPr>
                <w:color w:val="000000" w:themeColor="text1"/>
              </w:rPr>
            </w:pPr>
            <w:r w:rsidRPr="000B6BE1">
              <w:rPr>
                <w:color w:val="000000" w:themeColor="text1"/>
              </w:rPr>
              <w:t>Смысловое значение текста</w:t>
            </w:r>
          </w:p>
          <w:p w:rsidR="000F0D3D" w:rsidRPr="000B6BE1" w:rsidRDefault="000F0D3D" w:rsidP="000B6BE1">
            <w:pPr>
              <w:snapToGrid w:val="0"/>
              <w:jc w:val="both"/>
              <w:rPr>
                <w:color w:val="000000" w:themeColor="text1"/>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Pr="000B6BE1" w:rsidRDefault="00A54151" w:rsidP="000B6BE1">
            <w:pPr>
              <w:rPr>
                <w:color w:val="000000" w:themeColor="text1"/>
              </w:rPr>
            </w:pPr>
            <w:r>
              <w:t>фронтальный опрос</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25</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Pr="00772FD5" w:rsidRDefault="000B6BE1" w:rsidP="000B6BE1">
            <w:pPr>
              <w:snapToGrid w:val="0"/>
              <w:jc w:val="both"/>
              <w:rPr>
                <w:color w:val="FF0000"/>
              </w:rPr>
            </w:pPr>
            <w:r>
              <w:rPr>
                <w:color w:val="000000" w:themeColor="text1"/>
              </w:rPr>
              <w:t>Задание</w:t>
            </w:r>
            <w:r w:rsidRPr="0029522C">
              <w:rPr>
                <w:color w:val="000000" w:themeColor="text1"/>
              </w:rPr>
              <w:t xml:space="preserve"> «Выбери нужный набор предложений».</w:t>
            </w:r>
          </w:p>
          <w:p w:rsidR="000B6BE1" w:rsidRDefault="000B6BE1"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A54151">
            <w:r>
              <w:t xml:space="preserve">самостоятельная работа </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26</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rPr>
                <w:color w:val="000000"/>
              </w:rP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pPr>
            <w:r w:rsidRPr="0029522C">
              <w:rPr>
                <w:color w:val="000000" w:themeColor="text1"/>
              </w:rPr>
              <w:t>Практикум «Собери текст из предложений».</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0B6BE1">
            <w:r>
              <w:t>практическое задание</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27</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pPr>
            <w:r>
              <w:rPr>
                <w:color w:val="000000" w:themeColor="text1"/>
              </w:rPr>
              <w:t>Работа по</w:t>
            </w:r>
            <w:r w:rsidRPr="0029522C">
              <w:rPr>
                <w:color w:val="000000" w:themeColor="text1"/>
              </w:rPr>
              <w:t xml:space="preserve"> энциклопедии </w:t>
            </w:r>
            <w:r>
              <w:rPr>
                <w:color w:val="000000" w:themeColor="text1"/>
              </w:rPr>
              <w:t>«</w:t>
            </w:r>
            <w:r w:rsidRPr="0029522C">
              <w:rPr>
                <w:color w:val="000000" w:themeColor="text1"/>
              </w:rPr>
              <w:t>Найди значение слова».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0B6BE1">
            <w:r>
              <w:t>самостоятельная работа</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28</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pPr>
            <w:r>
              <w:t>Опорные слова.</w:t>
            </w:r>
          </w:p>
          <w:p w:rsidR="000B6BE1" w:rsidRDefault="000B6BE1" w:rsidP="000B6BE1">
            <w:pPr>
              <w:jc w:val="both"/>
            </w:pPr>
            <w:r>
              <w:t>Определение произведений по опорным словам</w:t>
            </w:r>
          </w:p>
          <w:p w:rsidR="000F0D3D" w:rsidRDefault="000F0D3D"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0B6BE1">
            <w:r>
              <w:t>фронтальный опрос</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29</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rPr>
                <w:color w:val="000000"/>
              </w:rP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29522C">
              <w:rPr>
                <w:color w:val="000000" w:themeColor="text1"/>
              </w:rPr>
              <w:t xml:space="preserve">Упражнения на определение основной мысли текста. </w:t>
            </w:r>
          </w:p>
          <w:p w:rsidR="000B6BE1" w:rsidRDefault="000B6BE1" w:rsidP="000B6BE1">
            <w:pPr>
              <w:jc w:val="both"/>
            </w:pPr>
            <w:r w:rsidRPr="0029522C">
              <w:rPr>
                <w:color w:val="000000" w:themeColor="text1"/>
              </w:rPr>
              <w:t>Игра «Ключ к тексту».</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0B6BE1" w:rsidP="000B6BE1">
            <w:pPr>
              <w:snapToGrid w:val="0"/>
            </w:pPr>
          </w:p>
          <w:p w:rsidR="00A54151" w:rsidRDefault="00A54151" w:rsidP="00A54151">
            <w:r>
              <w:t>практическое задание</w:t>
            </w:r>
          </w:p>
          <w:p w:rsidR="000B6BE1" w:rsidRDefault="000B6BE1" w:rsidP="000B6BE1"/>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30</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pPr>
            <w:r>
              <w:t>Различные формы записи текста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0B6BE1">
            <w:r>
              <w:t>фронтальный опрос</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31</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pPr>
            <w:r w:rsidRPr="0029522C">
              <w:rPr>
                <w:color w:val="000000" w:themeColor="text1"/>
              </w:rPr>
              <w:t>Графические средства оформления текста</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A54151">
            <w:r>
              <w:t>п</w:t>
            </w:r>
            <w:r w:rsidR="000B6BE1">
              <w:t>рактическое за</w:t>
            </w:r>
            <w:r>
              <w:t>дание</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32</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29522C">
              <w:rPr>
                <w:color w:val="000000" w:themeColor="text1"/>
              </w:rPr>
              <w:t>Структурные части текс</w:t>
            </w:r>
            <w:r>
              <w:rPr>
                <w:color w:val="000000" w:themeColor="text1"/>
              </w:rPr>
              <w:t>та.</w:t>
            </w:r>
          </w:p>
          <w:p w:rsidR="000B6BE1" w:rsidRDefault="000B6BE1" w:rsidP="000B6BE1">
            <w:pPr>
              <w:jc w:val="both"/>
              <w:rPr>
                <w:color w:val="000000" w:themeColor="text1"/>
              </w:rPr>
            </w:pPr>
            <w:r w:rsidRPr="0029522C">
              <w:rPr>
                <w:color w:val="000000" w:themeColor="text1"/>
              </w:rPr>
              <w:t>Игра «Что в начале – что в конце?»</w:t>
            </w:r>
          </w:p>
          <w:p w:rsidR="000F0D3D" w:rsidRDefault="000F0D3D"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A54151" w:rsidP="000B6BE1">
            <w:r>
              <w:t>самостоятельная работа</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Pr="00166EF1" w:rsidRDefault="000B6BE1" w:rsidP="000B6BE1">
            <w:pPr>
              <w:jc w:val="center"/>
              <w:rPr>
                <w:b/>
                <w:sz w:val="32"/>
                <w:szCs w:val="32"/>
                <w:u w:val="single"/>
              </w:rPr>
            </w:pPr>
            <w:r w:rsidRPr="00166EF1">
              <w:rPr>
                <w:b/>
                <w:color w:val="000000"/>
                <w:sz w:val="32"/>
                <w:szCs w:val="32"/>
                <w:u w:val="single"/>
              </w:rPr>
              <w:t>33</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Pr="00166EF1" w:rsidRDefault="00166EF1" w:rsidP="000B6BE1">
            <w:pPr>
              <w:rPr>
                <w:b/>
                <w:i/>
              </w:rPr>
            </w:pPr>
            <w:r w:rsidRPr="00166EF1">
              <w:rPr>
                <w:b/>
                <w:i/>
              </w:rPr>
              <w:t>Итоговое занятие</w:t>
            </w:r>
          </w:p>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29522C">
              <w:rPr>
                <w:color w:val="000000" w:themeColor="text1"/>
              </w:rPr>
              <w:t>Понятия «рифма», «формы обращений»</w:t>
            </w:r>
          </w:p>
          <w:p w:rsidR="000B6BE1" w:rsidRDefault="000B6BE1" w:rsidP="000B6BE1">
            <w:pPr>
              <w:jc w:val="both"/>
              <w:rPr>
                <w:color w:val="000000" w:themeColor="text1"/>
              </w:rPr>
            </w:pPr>
            <w:r w:rsidRPr="0029522C">
              <w:rPr>
                <w:color w:val="000000" w:themeColor="text1"/>
              </w:rPr>
              <w:t>Практикум «Сочини двустишие»</w:t>
            </w:r>
          </w:p>
          <w:p w:rsidR="000F0D3D" w:rsidRDefault="000F0D3D"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0B6BE1" w:rsidP="000B6BE1">
            <w:pPr>
              <w:snapToGrid w:val="0"/>
            </w:pPr>
          </w:p>
          <w:p w:rsidR="000B6BE1" w:rsidRPr="00166EF1" w:rsidRDefault="0095064C" w:rsidP="000F0D3D">
            <w:pPr>
              <w:rPr>
                <w:b/>
                <w:i/>
              </w:rPr>
            </w:pPr>
            <w:r>
              <w:rPr>
                <w:b/>
                <w:i/>
              </w:rPr>
              <w:t>самостоятельная работа</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34</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29522C">
              <w:rPr>
                <w:color w:val="000000" w:themeColor="text1"/>
              </w:rPr>
              <w:t>Практикум «Определи речевой жанр».</w:t>
            </w:r>
          </w:p>
          <w:p w:rsidR="000B6BE1" w:rsidRDefault="000B6BE1"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0F0D3D" w:rsidP="000B6BE1">
            <w:r>
              <w:t>самостоятельная работа</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35</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29522C">
              <w:rPr>
                <w:color w:val="000000" w:themeColor="text1"/>
              </w:rPr>
              <w:t>Игра «Обращение – название».</w:t>
            </w:r>
          </w:p>
          <w:p w:rsidR="000B6BE1" w:rsidRDefault="000B6BE1" w:rsidP="000B6BE1">
            <w:pPr>
              <w:jc w:val="both"/>
              <w:rPr>
                <w:color w:val="000000" w:themeColor="text1"/>
              </w:rPr>
            </w:pPr>
            <w:r>
              <w:rPr>
                <w:color w:val="000000" w:themeColor="text1"/>
              </w:rPr>
              <w:t>С</w:t>
            </w:r>
            <w:r w:rsidRPr="0029522C">
              <w:rPr>
                <w:color w:val="000000" w:themeColor="text1"/>
              </w:rPr>
              <w:t>тихотворени</w:t>
            </w:r>
            <w:r>
              <w:rPr>
                <w:color w:val="000000" w:themeColor="text1"/>
              </w:rPr>
              <w:t>е</w:t>
            </w:r>
            <w:r w:rsidRPr="0029522C">
              <w:rPr>
                <w:color w:val="000000" w:themeColor="text1"/>
              </w:rPr>
              <w:t xml:space="preserve"> «Очень вежливый индюк».</w:t>
            </w:r>
          </w:p>
          <w:p w:rsidR="000B6BE1" w:rsidRDefault="000B6BE1"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Default="000B6BE1" w:rsidP="000B6BE1">
            <w:pPr>
              <w:snapToGrid w:val="0"/>
            </w:pPr>
          </w:p>
          <w:p w:rsidR="000B6BE1" w:rsidRDefault="000F0D3D" w:rsidP="000B6BE1">
            <w:r>
              <w:t>самостоятельная работа</w:t>
            </w:r>
          </w:p>
        </w:tc>
      </w:tr>
      <w:tr w:rsidR="000B6BE1" w:rsidTr="002E16ED">
        <w:trPr>
          <w:trHeight w:val="855"/>
        </w:trPr>
        <w:tc>
          <w:tcPr>
            <w:tcW w:w="1276"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jc w:val="center"/>
              <w:rPr>
                <w:color w:val="000000"/>
              </w:rPr>
            </w:pPr>
          </w:p>
          <w:p w:rsidR="000B6BE1" w:rsidRDefault="000B6BE1" w:rsidP="000B6BE1">
            <w:pPr>
              <w:jc w:val="center"/>
            </w:pPr>
            <w:r>
              <w:rPr>
                <w:color w:val="000000"/>
              </w:rPr>
              <w:t>36</w:t>
            </w:r>
          </w:p>
        </w:tc>
        <w:tc>
          <w:tcPr>
            <w:tcW w:w="993" w:type="dxa"/>
            <w:tcBorders>
              <w:top w:val="single" w:sz="4" w:space="0" w:color="000000"/>
              <w:left w:val="single" w:sz="4" w:space="0" w:color="000000"/>
              <w:bottom w:val="single" w:sz="4" w:space="0" w:color="000000"/>
            </w:tcBorders>
            <w:shd w:val="clear" w:color="auto" w:fill="auto"/>
          </w:tcPr>
          <w:p w:rsidR="000B6BE1" w:rsidRDefault="000B6BE1" w:rsidP="000B6BE1">
            <w:pPr>
              <w:jc w:val="center"/>
            </w:pPr>
          </w:p>
        </w:tc>
        <w:tc>
          <w:tcPr>
            <w:tcW w:w="2550" w:type="dxa"/>
            <w:tcBorders>
              <w:top w:val="single" w:sz="4" w:space="0" w:color="000000"/>
              <w:left w:val="single" w:sz="4" w:space="0" w:color="000000"/>
              <w:bottom w:val="single" w:sz="4" w:space="0" w:color="000000"/>
            </w:tcBorders>
            <w:shd w:val="clear" w:color="auto" w:fill="auto"/>
          </w:tcPr>
          <w:p w:rsidR="000B6BE1" w:rsidRDefault="000B6BE1" w:rsidP="000B6BE1">
            <w:pPr>
              <w:snapToGrid w:val="0"/>
              <w:rPr>
                <w:color w:val="000000"/>
              </w:rPr>
            </w:pPr>
          </w:p>
          <w:p w:rsidR="000B6BE1" w:rsidRDefault="000B6BE1" w:rsidP="000B6BE1"/>
        </w:tc>
        <w:tc>
          <w:tcPr>
            <w:tcW w:w="3259" w:type="dxa"/>
            <w:tcBorders>
              <w:top w:val="single" w:sz="4" w:space="0" w:color="000000"/>
              <w:left w:val="single" w:sz="4" w:space="0" w:color="000000"/>
              <w:bottom w:val="single" w:sz="4" w:space="0" w:color="000000"/>
            </w:tcBorders>
            <w:shd w:val="clear" w:color="auto" w:fill="auto"/>
          </w:tcPr>
          <w:p w:rsidR="000B6BE1" w:rsidRDefault="000B6BE1" w:rsidP="000B6BE1">
            <w:pPr>
              <w:jc w:val="both"/>
              <w:rPr>
                <w:color w:val="000000" w:themeColor="text1"/>
              </w:rPr>
            </w:pPr>
            <w:r w:rsidRPr="0029522C">
              <w:rPr>
                <w:color w:val="000000" w:themeColor="text1"/>
              </w:rPr>
              <w:t>Практи</w:t>
            </w:r>
            <w:r>
              <w:rPr>
                <w:color w:val="000000" w:themeColor="text1"/>
              </w:rPr>
              <w:t>кум</w:t>
            </w:r>
            <w:r w:rsidRPr="0029522C">
              <w:rPr>
                <w:color w:val="000000" w:themeColor="text1"/>
              </w:rPr>
              <w:t xml:space="preserve"> «Сказка по картинке».</w:t>
            </w:r>
          </w:p>
          <w:p w:rsidR="000B6BE1" w:rsidRDefault="000B6BE1" w:rsidP="000B6BE1">
            <w:pPr>
              <w:jc w:val="both"/>
            </w:pP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0B6BE1" w:rsidRPr="000F0D3D" w:rsidRDefault="000F0D3D" w:rsidP="000B6BE1">
            <w:r w:rsidRPr="000F0D3D">
              <w:t>творческое задание</w:t>
            </w:r>
          </w:p>
        </w:tc>
      </w:tr>
    </w:tbl>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C55121" w:rsidRDefault="00C55121" w:rsidP="00C55121">
      <w:pPr>
        <w:jc w:val="both"/>
      </w:pPr>
    </w:p>
    <w:p w:rsidR="00950C80" w:rsidRDefault="00950C80" w:rsidP="00C55121">
      <w:pPr>
        <w:jc w:val="both"/>
      </w:pPr>
    </w:p>
    <w:p w:rsidR="00950C80" w:rsidRDefault="00950C80" w:rsidP="00C55121">
      <w:pPr>
        <w:jc w:val="both"/>
      </w:pPr>
    </w:p>
    <w:p w:rsidR="00950C80" w:rsidRDefault="00950C80" w:rsidP="00C55121">
      <w:pPr>
        <w:jc w:val="both"/>
      </w:pPr>
    </w:p>
    <w:p w:rsidR="00950C80" w:rsidRDefault="00950C80" w:rsidP="00C55121">
      <w:pPr>
        <w:jc w:val="both"/>
      </w:pPr>
    </w:p>
    <w:p w:rsidR="00C55121" w:rsidRDefault="00C55121" w:rsidP="00C55121">
      <w:pPr>
        <w:jc w:val="both"/>
      </w:pPr>
    </w:p>
    <w:p w:rsidR="00C55121" w:rsidRDefault="00C55121" w:rsidP="00C55121">
      <w:pPr>
        <w:jc w:val="center"/>
        <w:rPr>
          <w:b/>
          <w:bCs/>
          <w:color w:val="000000"/>
          <w:sz w:val="28"/>
          <w:szCs w:val="28"/>
        </w:rPr>
      </w:pPr>
    </w:p>
    <w:p w:rsidR="00C41E44" w:rsidRDefault="00C41E44" w:rsidP="00C55121">
      <w:pPr>
        <w:jc w:val="center"/>
        <w:rPr>
          <w:b/>
          <w:bCs/>
          <w:color w:val="000000"/>
          <w:sz w:val="28"/>
          <w:szCs w:val="28"/>
        </w:rPr>
      </w:pPr>
    </w:p>
    <w:p w:rsidR="00C41E44" w:rsidRDefault="00C41E44" w:rsidP="00C55121">
      <w:pPr>
        <w:jc w:val="center"/>
        <w:rPr>
          <w:b/>
          <w:bCs/>
          <w:color w:val="000000"/>
          <w:sz w:val="28"/>
          <w:szCs w:val="28"/>
        </w:rPr>
      </w:pPr>
    </w:p>
    <w:p w:rsidR="00C55121" w:rsidRDefault="00C55121" w:rsidP="00C55121">
      <w:pPr>
        <w:jc w:val="center"/>
      </w:pPr>
      <w:r>
        <w:rPr>
          <w:b/>
          <w:bCs/>
          <w:color w:val="000000"/>
          <w:sz w:val="28"/>
          <w:szCs w:val="28"/>
        </w:rPr>
        <w:t>Методическое обеспечение дополнительной общеобразовательной общеразвивающей программы</w:t>
      </w:r>
    </w:p>
    <w:p w:rsidR="00C55121" w:rsidRDefault="00C55121" w:rsidP="00C55121">
      <w:pPr>
        <w:jc w:val="center"/>
        <w:rPr>
          <w:rFonts w:ascii="Calibri" w:hAnsi="Calibri" w:cs="Calibri"/>
          <w:b/>
          <w:bCs/>
          <w:color w:val="000000"/>
          <w:sz w:val="28"/>
          <w:szCs w:val="28"/>
        </w:rPr>
      </w:pPr>
    </w:p>
    <w:p w:rsidR="00C55121" w:rsidRDefault="00C55121" w:rsidP="00C55121">
      <w:pPr>
        <w:ind w:firstLine="510"/>
        <w:jc w:val="both"/>
      </w:pPr>
      <w:r>
        <w:rPr>
          <w:color w:val="000000"/>
        </w:rPr>
        <w:t>Для реализации задач обучения используются методические пособия:</w:t>
      </w:r>
    </w:p>
    <w:p w:rsidR="00C55121" w:rsidRDefault="00C55121" w:rsidP="00C55121">
      <w:pPr>
        <w:numPr>
          <w:ilvl w:val="0"/>
          <w:numId w:val="8"/>
        </w:numPr>
        <w:ind w:left="0" w:firstLine="510"/>
        <w:jc w:val="both"/>
      </w:pPr>
      <w:r>
        <w:rPr>
          <w:i/>
          <w:iCs/>
          <w:color w:val="000000"/>
        </w:rPr>
        <w:t>Ладыженская Т.А., Ладыженская Н.В.</w:t>
      </w:r>
      <w:r>
        <w:rPr>
          <w:color w:val="000000"/>
        </w:rPr>
        <w:t> Уроки риторики в школе. Книга для учителя. – М.: Баласс; Ювента. В книге раскрывается процесс обучения по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C55121" w:rsidRDefault="00C55121" w:rsidP="00C55121">
      <w:pPr>
        <w:numPr>
          <w:ilvl w:val="0"/>
          <w:numId w:val="8"/>
        </w:numPr>
        <w:ind w:left="0" w:firstLine="510"/>
        <w:jc w:val="both"/>
      </w:pPr>
      <w:r>
        <w:rPr>
          <w:i/>
          <w:iCs/>
          <w:color w:val="000000"/>
        </w:rPr>
        <w:t>Ладыженская Н.В.</w:t>
      </w:r>
      <w:r>
        <w:rPr>
          <w:color w:val="000000"/>
        </w:rPr>
        <w:t> Обучение успешному общению. Речевые жанры. Книга для учителя / Под ред. Т.А. Ладыженской. – М.: Баласс; Ювента.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C55121" w:rsidRDefault="00C55121" w:rsidP="00C55121">
      <w:pPr>
        <w:ind w:firstLine="510"/>
        <w:jc w:val="both"/>
      </w:pPr>
      <w:r>
        <w:rPr>
          <w:color w:val="000000"/>
        </w:rPr>
        <w:t>К техническим средствам обучения, которые эффективно используются на занятиях, относятся:</w:t>
      </w:r>
    </w:p>
    <w:p w:rsidR="00C55121" w:rsidRDefault="00C55121" w:rsidP="00C55121">
      <w:pPr>
        <w:numPr>
          <w:ilvl w:val="0"/>
          <w:numId w:val="9"/>
        </w:numPr>
        <w:ind w:left="0" w:firstLine="510"/>
        <w:jc w:val="both"/>
      </w:pPr>
      <w:r>
        <w:rPr>
          <w:color w:val="000000"/>
        </w:rPr>
        <w:t>DVD-плеер, видеомагнитофон, телевизор;</w:t>
      </w:r>
    </w:p>
    <w:p w:rsidR="00C55121" w:rsidRDefault="00C55121" w:rsidP="00C55121">
      <w:pPr>
        <w:numPr>
          <w:ilvl w:val="0"/>
          <w:numId w:val="9"/>
        </w:numPr>
        <w:ind w:left="0" w:firstLine="510"/>
        <w:jc w:val="both"/>
      </w:pPr>
      <w:r>
        <w:rPr>
          <w:color w:val="000000"/>
        </w:rPr>
        <w:t>цифровой фотоаппарат, цифровая камера (видеокамера);</w:t>
      </w:r>
    </w:p>
    <w:p w:rsidR="00C55121" w:rsidRDefault="00C55121" w:rsidP="00C55121">
      <w:pPr>
        <w:numPr>
          <w:ilvl w:val="0"/>
          <w:numId w:val="9"/>
        </w:numPr>
        <w:ind w:left="0" w:firstLine="510"/>
        <w:jc w:val="both"/>
      </w:pPr>
      <w:r>
        <w:rPr>
          <w:color w:val="000000"/>
        </w:rPr>
        <w:t>компьютер.</w:t>
      </w:r>
    </w:p>
    <w:p w:rsidR="00C55121" w:rsidRDefault="00C55121" w:rsidP="00C55121">
      <w:pPr>
        <w:ind w:firstLine="510"/>
        <w:jc w:val="both"/>
      </w:pPr>
      <w:r>
        <w:rPr>
          <w:color w:val="000000"/>
        </w:rPr>
        <w:t>Использование современных технических средств повышает мотивацию изучения этого предмета, вызывает интерес обучающихся,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w:t>
      </w:r>
    </w:p>
    <w:p w:rsidR="00C55121" w:rsidRDefault="00C55121" w:rsidP="00C55121">
      <w:pPr>
        <w:ind w:firstLine="510"/>
        <w:jc w:val="both"/>
      </w:pPr>
      <w:r>
        <w:rPr>
          <w:color w:val="000000"/>
        </w:rPr>
        <w:t>Кроме того, эти средства позволяют разнообразить:</w:t>
      </w:r>
    </w:p>
    <w:p w:rsidR="00C55121" w:rsidRDefault="00C55121" w:rsidP="00C55121">
      <w:pPr>
        <w:ind w:left="510"/>
        <w:jc w:val="both"/>
      </w:pPr>
      <w:r>
        <w:rPr>
          <w:color w:val="000000"/>
        </w:rPr>
        <w:t>– виды деятельности на учебном занятии;</w:t>
      </w:r>
    </w:p>
    <w:p w:rsidR="00C55121" w:rsidRDefault="00C55121" w:rsidP="00C55121">
      <w:pPr>
        <w:ind w:left="510"/>
        <w:jc w:val="both"/>
      </w:pPr>
      <w:r>
        <w:rPr>
          <w:color w:val="000000"/>
        </w:rPr>
        <w:t>– приёмы преподнесения заданий на риторический анализ (примеров общения);</w:t>
      </w:r>
    </w:p>
    <w:p w:rsidR="00C55121" w:rsidRDefault="00C55121" w:rsidP="00C55121">
      <w:pPr>
        <w:ind w:left="510"/>
        <w:jc w:val="both"/>
      </w:pPr>
      <w:r>
        <w:rPr>
          <w:color w:val="000000"/>
        </w:rPr>
        <w:t>– процесс выполнения задач на реализацию типов текстов, речевых жанров и т.д.</w:t>
      </w:r>
    </w:p>
    <w:p w:rsidR="00C55121" w:rsidRDefault="00C55121" w:rsidP="00C55121">
      <w:pPr>
        <w:ind w:firstLine="510"/>
        <w:jc w:val="both"/>
      </w:pPr>
      <w:r>
        <w:rPr>
          <w:color w:val="000000"/>
          <w:u w:val="single"/>
        </w:rPr>
        <w:t>Примеры работ</w:t>
      </w:r>
      <w:r>
        <w:rPr>
          <w:color w:val="000000"/>
        </w:rPr>
        <w:t> </w:t>
      </w:r>
      <w:r>
        <w:rPr>
          <w:color w:val="000000"/>
          <w:u w:val="single"/>
        </w:rPr>
        <w:t>при использовании компьютера</w:t>
      </w:r>
      <w:r>
        <w:rPr>
          <w:color w:val="000000"/>
        </w:rPr>
        <w:t>:</w:t>
      </w:r>
    </w:p>
    <w:p w:rsidR="00C55121" w:rsidRDefault="00C55121" w:rsidP="00C55121">
      <w:pPr>
        <w:numPr>
          <w:ilvl w:val="0"/>
          <w:numId w:val="2"/>
        </w:numPr>
        <w:ind w:left="0" w:firstLine="510"/>
        <w:jc w:val="both"/>
      </w:pPr>
      <w:r>
        <w:rPr>
          <w:color w:val="000000"/>
        </w:rPr>
        <w:t>анализ положительного или негативного примера речевого жанра;</w:t>
      </w:r>
    </w:p>
    <w:p w:rsidR="00C55121" w:rsidRDefault="00C55121" w:rsidP="00C55121">
      <w:pPr>
        <w:numPr>
          <w:ilvl w:val="0"/>
          <w:numId w:val="2"/>
        </w:numPr>
        <w:ind w:left="0" w:firstLine="510"/>
        <w:jc w:val="both"/>
      </w:pPr>
      <w:r>
        <w:rPr>
          <w:color w:val="000000"/>
        </w:rPr>
        <w:t>редактирование (взаиморедактирование);</w:t>
      </w:r>
    </w:p>
    <w:p w:rsidR="00C55121" w:rsidRDefault="00C55121" w:rsidP="00C55121">
      <w:pPr>
        <w:numPr>
          <w:ilvl w:val="0"/>
          <w:numId w:val="2"/>
        </w:numPr>
        <w:ind w:left="0" w:firstLine="510"/>
        <w:jc w:val="both"/>
      </w:pPr>
      <w:r>
        <w:rPr>
          <w:color w:val="000000"/>
        </w:rPr>
        <w:t>создание текста, его коллективное обсуждение;</w:t>
      </w:r>
    </w:p>
    <w:p w:rsidR="00C55121" w:rsidRDefault="00C55121" w:rsidP="00C55121">
      <w:pPr>
        <w:numPr>
          <w:ilvl w:val="0"/>
          <w:numId w:val="2"/>
        </w:numPr>
        <w:ind w:left="0" w:firstLine="510"/>
        <w:jc w:val="both"/>
      </w:pPr>
      <w:r>
        <w:rPr>
          <w:color w:val="000000"/>
        </w:rPr>
        <w:t>создание мультимедийных презентаций (текстов с рисунками, фотографиями и т.д.);</w:t>
      </w:r>
    </w:p>
    <w:p w:rsidR="00C55121" w:rsidRDefault="00C55121" w:rsidP="00C55121">
      <w:pPr>
        <w:numPr>
          <w:ilvl w:val="0"/>
          <w:numId w:val="4"/>
        </w:numPr>
        <w:ind w:left="0" w:firstLine="510"/>
        <w:jc w:val="both"/>
      </w:pPr>
      <w:r>
        <w:rPr>
          <w:color w:val="000000"/>
        </w:rPr>
        <w:t>создание речевых жанров с использованием многомерного представления информации: текста, графики, голоса (звука).</w:t>
      </w:r>
    </w:p>
    <w:p w:rsidR="00C55121" w:rsidRDefault="00C55121" w:rsidP="00C55121">
      <w:pPr>
        <w:ind w:firstLine="510"/>
        <w:jc w:val="both"/>
      </w:pPr>
      <w:r>
        <w:rPr>
          <w:color w:val="000000"/>
        </w:rPr>
        <w:t>Анализируя и создавая тексты с многомерным представлением информации, обучающиеся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C55121" w:rsidRDefault="00C55121" w:rsidP="00C55121">
      <w:pPr>
        <w:spacing w:line="270" w:lineRule="atLeast"/>
        <w:jc w:val="both"/>
      </w:pPr>
      <w:r>
        <w:rPr>
          <w:b/>
          <w:bCs/>
          <w:color w:val="000000"/>
        </w:rPr>
        <w:t>Приемы</w:t>
      </w:r>
      <w:r>
        <w:rPr>
          <w:color w:val="000000"/>
        </w:rPr>
        <w:t> – просмотр видеофильмов, выразительно</w:t>
      </w:r>
      <w:r w:rsidR="006041FE">
        <w:rPr>
          <w:color w:val="000000"/>
        </w:rPr>
        <w:t>е</w:t>
      </w:r>
      <w:r>
        <w:rPr>
          <w:color w:val="000000"/>
        </w:rPr>
        <w:t xml:space="preserve"> чтени</w:t>
      </w:r>
      <w:r w:rsidR="006041FE">
        <w:rPr>
          <w:color w:val="000000"/>
        </w:rPr>
        <w:t>е</w:t>
      </w:r>
      <w:r>
        <w:rPr>
          <w:color w:val="000000"/>
        </w:rPr>
        <w:t>, работа в парах, игровые и проблемные ситуации, работа с книгой, сказочные ситуации и персонажи, электронные презентации.</w:t>
      </w:r>
    </w:p>
    <w:p w:rsidR="00C55121" w:rsidRDefault="00C55121" w:rsidP="00C55121">
      <w:pPr>
        <w:spacing w:line="270" w:lineRule="atLeast"/>
        <w:jc w:val="center"/>
        <w:rPr>
          <w:rFonts w:ascii="Calibri" w:hAnsi="Calibri" w:cs="Calibri"/>
          <w:b/>
          <w:bCs/>
          <w:color w:val="000000"/>
          <w:sz w:val="22"/>
          <w:szCs w:val="22"/>
        </w:rPr>
      </w:pPr>
    </w:p>
    <w:p w:rsidR="00C55121" w:rsidRDefault="00C55121" w:rsidP="00C55121">
      <w:pPr>
        <w:spacing w:line="270" w:lineRule="atLeast"/>
        <w:jc w:val="center"/>
        <w:rPr>
          <w:b/>
          <w:bCs/>
          <w:color w:val="000000"/>
        </w:rPr>
      </w:pPr>
    </w:p>
    <w:p w:rsidR="00C55121" w:rsidRDefault="00C55121" w:rsidP="00C55121">
      <w:pPr>
        <w:spacing w:line="270" w:lineRule="atLeast"/>
        <w:jc w:val="center"/>
        <w:rPr>
          <w:b/>
          <w:bCs/>
          <w:color w:val="000000"/>
        </w:rPr>
      </w:pPr>
    </w:p>
    <w:p w:rsidR="00C55121" w:rsidRDefault="00C55121" w:rsidP="00C55121">
      <w:pPr>
        <w:spacing w:line="270" w:lineRule="atLeast"/>
        <w:jc w:val="center"/>
        <w:rPr>
          <w:b/>
          <w:bCs/>
          <w:color w:val="000000"/>
        </w:rPr>
      </w:pPr>
    </w:p>
    <w:p w:rsidR="00C55121" w:rsidRDefault="00C55121" w:rsidP="00C55121">
      <w:pPr>
        <w:spacing w:line="270" w:lineRule="atLeast"/>
        <w:jc w:val="center"/>
        <w:rPr>
          <w:b/>
          <w:bCs/>
          <w:color w:val="000000"/>
        </w:rPr>
      </w:pPr>
    </w:p>
    <w:p w:rsidR="00C55121" w:rsidRDefault="00C55121" w:rsidP="00C55121">
      <w:pPr>
        <w:spacing w:line="270" w:lineRule="atLeast"/>
        <w:jc w:val="center"/>
        <w:rPr>
          <w:b/>
          <w:bCs/>
          <w:color w:val="000000"/>
        </w:rPr>
      </w:pPr>
    </w:p>
    <w:p w:rsidR="00C55121" w:rsidRDefault="00C55121" w:rsidP="00C55121">
      <w:pPr>
        <w:pStyle w:val="a3"/>
        <w:spacing w:after="0" w:line="360" w:lineRule="auto"/>
        <w:ind w:left="0"/>
        <w:jc w:val="center"/>
      </w:pPr>
      <w:r>
        <w:rPr>
          <w:rFonts w:ascii="Times New Roman" w:hAnsi="Times New Roman"/>
          <w:b/>
          <w:sz w:val="28"/>
          <w:szCs w:val="28"/>
        </w:rPr>
        <w:t>Характеристика учебных занятий по дополнительной                                         общеобразовательной общеразвивающей программе «Искусство слова»</w:t>
      </w:r>
    </w:p>
    <w:p w:rsidR="00C55121" w:rsidRDefault="00CD66F5" w:rsidP="00C55121">
      <w:pPr>
        <w:jc w:val="center"/>
      </w:pPr>
      <w:r>
        <w:rPr>
          <w:b/>
          <w:sz w:val="28"/>
          <w:szCs w:val="28"/>
        </w:rPr>
        <w:t>первый</w:t>
      </w:r>
      <w:r w:rsidR="00C55121">
        <w:rPr>
          <w:b/>
          <w:sz w:val="28"/>
          <w:szCs w:val="28"/>
        </w:rPr>
        <w:t>год обучения</w:t>
      </w:r>
    </w:p>
    <w:p w:rsidR="00C55121" w:rsidRDefault="00C55121" w:rsidP="00C55121">
      <w:pPr>
        <w:jc w:val="center"/>
        <w:rPr>
          <w:b/>
          <w:sz w:val="28"/>
          <w:szCs w:val="28"/>
        </w:rPr>
      </w:pPr>
    </w:p>
    <w:p w:rsidR="00C55121" w:rsidRDefault="00C55121" w:rsidP="00C55121">
      <w:pPr>
        <w:jc w:val="center"/>
        <w:rPr>
          <w:b/>
          <w:sz w:val="28"/>
          <w:szCs w:val="28"/>
        </w:rPr>
      </w:pPr>
    </w:p>
    <w:tbl>
      <w:tblPr>
        <w:tblW w:w="10784" w:type="dxa"/>
        <w:tblInd w:w="-748" w:type="dxa"/>
        <w:tblLayout w:type="fixed"/>
        <w:tblLook w:val="0000" w:firstRow="0" w:lastRow="0" w:firstColumn="0" w:lastColumn="0" w:noHBand="0" w:noVBand="0"/>
      </w:tblPr>
      <w:tblGrid>
        <w:gridCol w:w="572"/>
        <w:gridCol w:w="1560"/>
        <w:gridCol w:w="1985"/>
        <w:gridCol w:w="2126"/>
        <w:gridCol w:w="1984"/>
        <w:gridCol w:w="2557"/>
      </w:tblGrid>
      <w:tr w:rsidR="00C55121" w:rsidTr="0078218F">
        <w:tc>
          <w:tcPr>
            <w:tcW w:w="572"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 п\п</w:t>
            </w:r>
          </w:p>
        </w:tc>
        <w:tc>
          <w:tcPr>
            <w:tcW w:w="1560"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Тема занятия</w:t>
            </w:r>
          </w:p>
        </w:tc>
        <w:tc>
          <w:tcPr>
            <w:tcW w:w="1985"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Форма учебного занятия</w:t>
            </w:r>
          </w:p>
        </w:tc>
        <w:tc>
          <w:tcPr>
            <w:tcW w:w="212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Метод обучения</w:t>
            </w:r>
          </w:p>
        </w:tc>
        <w:tc>
          <w:tcPr>
            <w:tcW w:w="1984"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b/>
              </w:rPr>
              <w:t>Прием обучения</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jc w:val="center"/>
            </w:pPr>
            <w:r>
              <w:rPr>
                <w:b/>
              </w:rPr>
              <w:t>Дидактический материал и ТСО</w:t>
            </w:r>
          </w:p>
        </w:tc>
      </w:tr>
      <w:tr w:rsidR="00C55121" w:rsidTr="0078218F">
        <w:tc>
          <w:tcPr>
            <w:tcW w:w="572"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1.</w:t>
            </w:r>
          </w:p>
        </w:tc>
        <w:tc>
          <w:tcPr>
            <w:tcW w:w="1560"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Введение в предмет</w:t>
            </w:r>
          </w:p>
        </w:tc>
        <w:tc>
          <w:tcPr>
            <w:tcW w:w="1985"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беседа</w:t>
            </w:r>
          </w:p>
        </w:tc>
        <w:tc>
          <w:tcPr>
            <w:tcW w:w="212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словесный</w:t>
            </w:r>
          </w:p>
        </w:tc>
        <w:tc>
          <w:tcPr>
            <w:tcW w:w="1984"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диалог</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jc w:val="center"/>
            </w:pPr>
            <w:r>
              <w:t>-</w:t>
            </w:r>
          </w:p>
        </w:tc>
      </w:tr>
      <w:tr w:rsidR="00C55121" w:rsidTr="0078218F">
        <w:tc>
          <w:tcPr>
            <w:tcW w:w="572"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2.</w:t>
            </w:r>
          </w:p>
        </w:tc>
        <w:tc>
          <w:tcPr>
            <w:tcW w:w="1560"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Общение</w:t>
            </w:r>
          </w:p>
        </w:tc>
        <w:tc>
          <w:tcPr>
            <w:tcW w:w="1985" w:type="dxa"/>
            <w:tcBorders>
              <w:top w:val="single" w:sz="4" w:space="0" w:color="000000"/>
              <w:left w:val="single" w:sz="4" w:space="0" w:color="000000"/>
              <w:bottom w:val="single" w:sz="4" w:space="0" w:color="000000"/>
            </w:tcBorders>
            <w:shd w:val="clear" w:color="auto" w:fill="auto"/>
          </w:tcPr>
          <w:p w:rsidR="00C55121" w:rsidRDefault="006B5AD7" w:rsidP="002E16ED">
            <w:pPr>
              <w:jc w:val="center"/>
            </w:pPr>
            <w:r>
              <w:t>б</w:t>
            </w:r>
            <w:r w:rsidR="00C55121">
              <w:t>еседа</w:t>
            </w:r>
            <w:r>
              <w:t>,</w:t>
            </w:r>
          </w:p>
          <w:p w:rsidR="00C55121" w:rsidRDefault="00C55121" w:rsidP="00164658">
            <w:pPr>
              <w:jc w:val="center"/>
            </w:pPr>
            <w:r>
              <w:t>учебная игра</w:t>
            </w:r>
            <w:r w:rsidR="006B5AD7">
              <w:t>,</w:t>
            </w:r>
          </w:p>
          <w:p w:rsidR="00164658" w:rsidRDefault="00164658" w:rsidP="00164658">
            <w:pPr>
              <w:jc w:val="center"/>
            </w:pPr>
            <w:r>
              <w:t>заочное путешествие</w:t>
            </w:r>
          </w:p>
        </w:tc>
        <w:tc>
          <w:tcPr>
            <w:tcW w:w="212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 xml:space="preserve">подетальное обучение, </w:t>
            </w:r>
          </w:p>
          <w:p w:rsidR="00C55121" w:rsidRDefault="00C55121" w:rsidP="002E16ED">
            <w:pPr>
              <w:jc w:val="center"/>
            </w:pPr>
            <w:r>
              <w:t>объяснительно - иллюстративный</w:t>
            </w:r>
          </w:p>
        </w:tc>
        <w:tc>
          <w:tcPr>
            <w:tcW w:w="1984" w:type="dxa"/>
            <w:tcBorders>
              <w:top w:val="single" w:sz="4" w:space="0" w:color="000000"/>
              <w:left w:val="single" w:sz="4" w:space="0" w:color="000000"/>
              <w:bottom w:val="single" w:sz="4" w:space="0" w:color="000000"/>
            </w:tcBorders>
            <w:shd w:val="clear" w:color="auto" w:fill="auto"/>
          </w:tcPr>
          <w:p w:rsidR="00C55121" w:rsidRDefault="00C55121" w:rsidP="006B5AD7">
            <w:r>
              <w:t>рассказ,</w:t>
            </w:r>
          </w:p>
          <w:p w:rsidR="006B5AD7" w:rsidRDefault="006B5AD7" w:rsidP="006B5AD7">
            <w:r>
              <w:t>диалог-анализ,</w:t>
            </w:r>
          </w:p>
          <w:p w:rsidR="00C55121" w:rsidRDefault="00C55121" w:rsidP="006B5AD7">
            <w:r>
              <w:t>проблемное рисование,</w:t>
            </w:r>
          </w:p>
          <w:p w:rsidR="00C55121" w:rsidRDefault="00C55121" w:rsidP="006B5AD7">
            <w:r>
              <w:t>анализ</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6B5AD7">
            <w:pPr>
              <w:jc w:val="center"/>
            </w:pPr>
            <w:r>
              <w:t>иллюстрации картин,</w:t>
            </w:r>
          </w:p>
          <w:p w:rsidR="00C55121" w:rsidRDefault="00C55121" w:rsidP="006B5AD7">
            <w:pPr>
              <w:jc w:val="center"/>
            </w:pPr>
            <w:r>
              <w:t>дидактические карточки,</w:t>
            </w:r>
          </w:p>
          <w:p w:rsidR="00C55121" w:rsidRDefault="00C55121" w:rsidP="006B5AD7">
            <w:pPr>
              <w:jc w:val="center"/>
            </w:pPr>
            <w:r>
              <w:t>презентация,</w:t>
            </w:r>
          </w:p>
          <w:p w:rsidR="00C55121" w:rsidRDefault="00C55121" w:rsidP="006B5AD7">
            <w:pPr>
              <w:jc w:val="center"/>
            </w:pPr>
            <w:r>
              <w:t>видеофрагменты,</w:t>
            </w:r>
          </w:p>
          <w:p w:rsidR="00C55121" w:rsidRDefault="00C55121" w:rsidP="006B5AD7">
            <w:pPr>
              <w:jc w:val="center"/>
            </w:pPr>
            <w:r>
              <w:t>аудиозаписи</w:t>
            </w:r>
          </w:p>
          <w:p w:rsidR="00C55121" w:rsidRDefault="00C55121" w:rsidP="006B5AD7">
            <w:pPr>
              <w:jc w:val="center"/>
            </w:pPr>
          </w:p>
        </w:tc>
      </w:tr>
      <w:tr w:rsidR="00C55121" w:rsidTr="0078218F">
        <w:tc>
          <w:tcPr>
            <w:tcW w:w="572"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3.</w:t>
            </w:r>
          </w:p>
        </w:tc>
        <w:tc>
          <w:tcPr>
            <w:tcW w:w="1560"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Речь устная и письменная</w:t>
            </w:r>
          </w:p>
        </w:tc>
        <w:tc>
          <w:tcPr>
            <w:tcW w:w="1985"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мини-лекция,</w:t>
            </w:r>
          </w:p>
          <w:p w:rsidR="00C55121" w:rsidRDefault="00164658" w:rsidP="006B5AD7">
            <w:pPr>
              <w:ind w:right="-113"/>
            </w:pPr>
            <w:r>
              <w:t xml:space="preserve">учебный </w:t>
            </w:r>
            <w:r w:rsidR="006B5AD7">
              <w:t>д</w:t>
            </w:r>
            <w:r>
              <w:t>иалог</w:t>
            </w:r>
          </w:p>
          <w:p w:rsidR="00C55121" w:rsidRDefault="00C55121" w:rsidP="002E16ED">
            <w:pPr>
              <w:jc w:val="center"/>
            </w:pPr>
          </w:p>
        </w:tc>
        <w:tc>
          <w:tcPr>
            <w:tcW w:w="212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объяснительно - иллюстративный,</w:t>
            </w:r>
          </w:p>
          <w:p w:rsidR="00C55121" w:rsidRDefault="00C55121" w:rsidP="002E16ED">
            <w:pPr>
              <w:jc w:val="center"/>
            </w:pPr>
            <w:r>
              <w:t>игровой,</w:t>
            </w:r>
          </w:p>
          <w:p w:rsidR="00C55121" w:rsidRDefault="00C55121" w:rsidP="002E16ED">
            <w:pPr>
              <w:jc w:val="center"/>
            </w:pPr>
            <w:r>
              <w:t xml:space="preserve"> наглядный</w:t>
            </w:r>
          </w:p>
        </w:tc>
        <w:tc>
          <w:tcPr>
            <w:tcW w:w="1984" w:type="dxa"/>
            <w:tcBorders>
              <w:top w:val="single" w:sz="4" w:space="0" w:color="000000"/>
              <w:left w:val="single" w:sz="4" w:space="0" w:color="000000"/>
              <w:bottom w:val="single" w:sz="4" w:space="0" w:color="000000"/>
            </w:tcBorders>
            <w:shd w:val="clear" w:color="auto" w:fill="auto"/>
          </w:tcPr>
          <w:p w:rsidR="00C55121" w:rsidRDefault="00C55121" w:rsidP="006B5AD7">
            <w:r>
              <w:t>объяснение,</w:t>
            </w:r>
          </w:p>
          <w:p w:rsidR="00C55121" w:rsidRDefault="00164658" w:rsidP="006B5AD7">
            <w:r>
              <w:t xml:space="preserve">ролевая игра, </w:t>
            </w:r>
            <w:r w:rsidR="00C55121">
              <w:t>проблемное</w:t>
            </w:r>
          </w:p>
          <w:p w:rsidR="00C55121" w:rsidRDefault="00C55121" w:rsidP="006B5AD7">
            <w:r>
              <w:t>рисование,</w:t>
            </w:r>
          </w:p>
          <w:p w:rsidR="00C55121" w:rsidRDefault="00C55121" w:rsidP="006B5AD7">
            <w:r>
              <w:t>рассказ, использование игровых персонажей, анализ – синтез</w:t>
            </w:r>
          </w:p>
          <w:p w:rsidR="00C55121" w:rsidRDefault="00C55121" w:rsidP="002E16ED">
            <w:pPr>
              <w:jc w:val="cente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6B5AD7">
            <w:pPr>
              <w:jc w:val="center"/>
            </w:pPr>
            <w:r>
              <w:t>интерактивн</w:t>
            </w:r>
            <w:r w:rsidR="006B5AD7">
              <w:t>аядоска</w:t>
            </w:r>
            <w:r>
              <w:t>,</w:t>
            </w:r>
          </w:p>
          <w:p w:rsidR="00C55121" w:rsidRDefault="00C55121" w:rsidP="006B5AD7">
            <w:pPr>
              <w:jc w:val="center"/>
            </w:pPr>
            <w:r>
              <w:t>иллюстрации, видеофрагменты,</w:t>
            </w:r>
          </w:p>
          <w:p w:rsidR="00C55121" w:rsidRDefault="00C55121" w:rsidP="006B5AD7">
            <w:pPr>
              <w:jc w:val="center"/>
            </w:pPr>
            <w:r>
              <w:t>карточки - задания</w:t>
            </w:r>
          </w:p>
        </w:tc>
      </w:tr>
      <w:tr w:rsidR="00C55121" w:rsidTr="0078218F">
        <w:tc>
          <w:tcPr>
            <w:tcW w:w="572"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4.</w:t>
            </w:r>
          </w:p>
        </w:tc>
        <w:tc>
          <w:tcPr>
            <w:tcW w:w="1560"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Речевые жанры. Текст</w:t>
            </w:r>
          </w:p>
        </w:tc>
        <w:tc>
          <w:tcPr>
            <w:tcW w:w="1985"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беседа,</w:t>
            </w:r>
          </w:p>
          <w:p w:rsidR="00C55121" w:rsidRDefault="00C55121" w:rsidP="0078218F">
            <w:pPr>
              <w:ind w:right="-113"/>
              <w:jc w:val="center"/>
            </w:pPr>
            <w:r>
              <w:t>сюжетно-</w:t>
            </w:r>
            <w:r w:rsidR="0078218F">
              <w:t>р</w:t>
            </w:r>
            <w:r>
              <w:t>олевая игра,</w:t>
            </w:r>
          </w:p>
          <w:p w:rsidR="00C55121" w:rsidRDefault="0078218F" w:rsidP="0078218F">
            <w:r>
              <w:t xml:space="preserve">     у</w:t>
            </w:r>
            <w:r w:rsidR="00C55121">
              <w:t>чебная игра,</w:t>
            </w:r>
          </w:p>
          <w:p w:rsidR="00C55121" w:rsidRDefault="00C55121" w:rsidP="0078218F">
            <w:r>
              <w:t>практикум,</w:t>
            </w:r>
          </w:p>
          <w:p w:rsidR="0078218F" w:rsidRDefault="00C55121" w:rsidP="0078218F">
            <w:pPr>
              <w:ind w:left="-113" w:right="-113"/>
              <w:jc w:val="center"/>
            </w:pPr>
            <w:r>
              <w:t>игра-</w:t>
            </w:r>
            <w:r w:rsidR="0078218F">
              <w:t>с</w:t>
            </w:r>
            <w:r>
              <w:t>оревновани</w:t>
            </w:r>
            <w:r w:rsidR="0078218F">
              <w:t>е</w:t>
            </w:r>
          </w:p>
          <w:p w:rsidR="00C55121" w:rsidRDefault="00C55121" w:rsidP="0078218F">
            <w:pPr>
              <w:ind w:left="-113" w:right="-113"/>
              <w:jc w:val="center"/>
            </w:pPr>
          </w:p>
        </w:tc>
        <w:tc>
          <w:tcPr>
            <w:tcW w:w="2126"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t>объяснительно- иллюстративный,</w:t>
            </w:r>
          </w:p>
          <w:p w:rsidR="00C55121" w:rsidRDefault="00C55121" w:rsidP="002E16ED">
            <w:pPr>
              <w:jc w:val="center"/>
            </w:pPr>
            <w:r>
              <w:t>наглядный,</w:t>
            </w:r>
          </w:p>
          <w:p w:rsidR="00C55121" w:rsidRDefault="00C55121" w:rsidP="002E16ED">
            <w:pPr>
              <w:jc w:val="center"/>
            </w:pPr>
            <w:r>
              <w:t>репродуктивный</w:t>
            </w:r>
          </w:p>
        </w:tc>
        <w:tc>
          <w:tcPr>
            <w:tcW w:w="1984" w:type="dxa"/>
            <w:tcBorders>
              <w:top w:val="single" w:sz="4" w:space="0" w:color="000000"/>
              <w:left w:val="single" w:sz="4" w:space="0" w:color="000000"/>
              <w:bottom w:val="single" w:sz="4" w:space="0" w:color="000000"/>
            </w:tcBorders>
            <w:shd w:val="clear" w:color="auto" w:fill="auto"/>
          </w:tcPr>
          <w:p w:rsidR="0078218F" w:rsidRDefault="00C55121" w:rsidP="006B5AD7">
            <w:pPr>
              <w:ind w:left="-57" w:right="-57"/>
            </w:pPr>
            <w:r>
              <w:t>игра,</w:t>
            </w:r>
          </w:p>
          <w:p w:rsidR="00C55121" w:rsidRDefault="006B5AD7" w:rsidP="006B5AD7">
            <w:pPr>
              <w:ind w:left="-57" w:right="-57"/>
            </w:pPr>
            <w:r>
              <w:t>о</w:t>
            </w:r>
            <w:r w:rsidR="00C55121">
              <w:t>бъяснение,</w:t>
            </w:r>
          </w:p>
          <w:p w:rsidR="00C55121" w:rsidRDefault="00C55121" w:rsidP="006B5AD7">
            <w:r>
              <w:t>диалог,</w:t>
            </w:r>
          </w:p>
          <w:p w:rsidR="00C55121" w:rsidRDefault="00C55121" w:rsidP="006B5AD7">
            <w:r>
              <w:t>использование наглядности</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6B5AD7">
            <w:pPr>
              <w:ind w:left="-57" w:right="-113"/>
            </w:pPr>
            <w:r>
              <w:t xml:space="preserve">иллюстрации </w:t>
            </w:r>
            <w:r w:rsidR="006B5AD7">
              <w:t>с</w:t>
            </w:r>
            <w:r>
              <w:t>кульптур</w:t>
            </w:r>
          </w:p>
          <w:p w:rsidR="00C55121" w:rsidRDefault="00C55121" w:rsidP="006B5AD7">
            <w:pPr>
              <w:jc w:val="center"/>
            </w:pPr>
            <w:r>
              <w:t>карточки- задания,</w:t>
            </w:r>
          </w:p>
          <w:p w:rsidR="00C55121" w:rsidRDefault="0078218F" w:rsidP="006B5AD7">
            <w:pPr>
              <w:ind w:left="-57" w:right="-113"/>
              <w:jc w:val="center"/>
            </w:pPr>
            <w:r>
              <w:t>видеофрагменты</w:t>
            </w:r>
            <w:r w:rsidR="00C55121">
              <w:t>,</w:t>
            </w:r>
          </w:p>
          <w:p w:rsidR="00C55121" w:rsidRDefault="0078218F" w:rsidP="006B5AD7">
            <w:pPr>
              <w:jc w:val="center"/>
            </w:pPr>
            <w:r>
              <w:t>иллюстрации</w:t>
            </w:r>
          </w:p>
          <w:p w:rsidR="00C55121" w:rsidRDefault="00C55121" w:rsidP="0078218F">
            <w:pPr>
              <w:jc w:val="center"/>
            </w:pPr>
          </w:p>
        </w:tc>
      </w:tr>
    </w:tbl>
    <w:p w:rsidR="00C55121" w:rsidRDefault="00C55121" w:rsidP="00C55121">
      <w:pP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E56630" w:rsidRDefault="00E56630" w:rsidP="00C55121">
      <w:pPr>
        <w:jc w:val="center"/>
        <w:rPr>
          <w:b/>
          <w:sz w:val="28"/>
          <w:szCs w:val="28"/>
        </w:rPr>
      </w:pPr>
    </w:p>
    <w:p w:rsidR="00E56630" w:rsidRDefault="00E56630" w:rsidP="00C55121">
      <w:pPr>
        <w:jc w:val="center"/>
        <w:rPr>
          <w:b/>
          <w:sz w:val="28"/>
          <w:szCs w:val="28"/>
        </w:rPr>
      </w:pPr>
    </w:p>
    <w:p w:rsidR="00E56630" w:rsidRDefault="00E56630" w:rsidP="00C55121">
      <w:pPr>
        <w:jc w:val="center"/>
        <w:rPr>
          <w:b/>
          <w:sz w:val="28"/>
          <w:szCs w:val="28"/>
        </w:rPr>
      </w:pPr>
    </w:p>
    <w:p w:rsidR="00E56630" w:rsidRDefault="00E56630" w:rsidP="00C55121">
      <w:pPr>
        <w:jc w:val="center"/>
        <w:rPr>
          <w:b/>
          <w:sz w:val="28"/>
          <w:szCs w:val="28"/>
        </w:rPr>
      </w:pPr>
    </w:p>
    <w:p w:rsidR="00E56630" w:rsidRDefault="00E56630" w:rsidP="00C55121">
      <w:pPr>
        <w:jc w:val="center"/>
        <w:rPr>
          <w:b/>
          <w:sz w:val="28"/>
          <w:szCs w:val="28"/>
        </w:rPr>
      </w:pPr>
    </w:p>
    <w:p w:rsidR="00E56630" w:rsidRDefault="00E56630" w:rsidP="00C55121">
      <w:pPr>
        <w:jc w:val="center"/>
        <w:rPr>
          <w:b/>
          <w:sz w:val="28"/>
          <w:szCs w:val="28"/>
        </w:rPr>
      </w:pPr>
    </w:p>
    <w:p w:rsidR="00E56630" w:rsidRDefault="00E56630" w:rsidP="00C55121">
      <w:pPr>
        <w:jc w:val="center"/>
        <w:rPr>
          <w:b/>
          <w:sz w:val="28"/>
          <w:szCs w:val="28"/>
        </w:rPr>
      </w:pPr>
    </w:p>
    <w:p w:rsidR="0078218F" w:rsidRDefault="0078218F" w:rsidP="00C55121">
      <w:pPr>
        <w:jc w:val="center"/>
        <w:rPr>
          <w:b/>
          <w:sz w:val="28"/>
          <w:szCs w:val="28"/>
        </w:rPr>
      </w:pPr>
    </w:p>
    <w:p w:rsidR="005960C1" w:rsidRDefault="005960C1" w:rsidP="00C55121">
      <w:pPr>
        <w:jc w:val="center"/>
        <w:rPr>
          <w:b/>
          <w:sz w:val="28"/>
          <w:szCs w:val="28"/>
        </w:rPr>
      </w:pPr>
    </w:p>
    <w:p w:rsidR="00C41E44" w:rsidRDefault="00C41E44" w:rsidP="00C55121">
      <w:pPr>
        <w:jc w:val="center"/>
        <w:rPr>
          <w:b/>
          <w:sz w:val="28"/>
          <w:szCs w:val="28"/>
        </w:rPr>
      </w:pPr>
    </w:p>
    <w:p w:rsidR="00C41E44" w:rsidRDefault="00C41E44" w:rsidP="00C55121">
      <w:pPr>
        <w:jc w:val="center"/>
        <w:rPr>
          <w:b/>
          <w:sz w:val="28"/>
          <w:szCs w:val="28"/>
        </w:rPr>
      </w:pPr>
    </w:p>
    <w:p w:rsidR="00C55121" w:rsidRDefault="00C55121" w:rsidP="00C55121">
      <w:pPr>
        <w:jc w:val="center"/>
      </w:pPr>
      <w:r>
        <w:rPr>
          <w:b/>
          <w:sz w:val="28"/>
          <w:szCs w:val="28"/>
        </w:rPr>
        <w:t>ТАБЛИЦА</w:t>
      </w:r>
    </w:p>
    <w:p w:rsidR="00C55121" w:rsidRDefault="00C55121" w:rsidP="00C55121">
      <w:pPr>
        <w:jc w:val="center"/>
      </w:pPr>
      <w:r>
        <w:rPr>
          <w:sz w:val="28"/>
          <w:szCs w:val="28"/>
        </w:rPr>
        <w:t xml:space="preserve">оценивания успешности обучающихся </w:t>
      </w:r>
    </w:p>
    <w:p w:rsidR="00C55121" w:rsidRDefault="00C55121" w:rsidP="00C55121">
      <w:pPr>
        <w:jc w:val="center"/>
      </w:pPr>
      <w:r>
        <w:rPr>
          <w:sz w:val="28"/>
          <w:szCs w:val="28"/>
        </w:rPr>
        <w:t xml:space="preserve">отделения общеэстетической подготовки </w:t>
      </w:r>
    </w:p>
    <w:p w:rsidR="00C55121" w:rsidRDefault="00C55121" w:rsidP="00C55121">
      <w:pPr>
        <w:jc w:val="center"/>
      </w:pPr>
      <w:r>
        <w:rPr>
          <w:sz w:val="28"/>
          <w:szCs w:val="28"/>
        </w:rPr>
        <w:t xml:space="preserve">объединения </w:t>
      </w:r>
      <w:r w:rsidRPr="00164658">
        <w:rPr>
          <w:sz w:val="28"/>
          <w:szCs w:val="28"/>
        </w:rPr>
        <w:t>«История искусств», «Ритмика»</w:t>
      </w:r>
      <w:r>
        <w:rPr>
          <w:sz w:val="28"/>
          <w:szCs w:val="28"/>
        </w:rPr>
        <w:t xml:space="preserve"> и </w:t>
      </w:r>
      <w:r>
        <w:rPr>
          <w:b/>
          <w:sz w:val="28"/>
          <w:szCs w:val="28"/>
        </w:rPr>
        <w:t>«Искусство слова»</w:t>
      </w:r>
    </w:p>
    <w:p w:rsidR="00C55121" w:rsidRDefault="00C55121" w:rsidP="00C55121">
      <w:pPr>
        <w:jc w:val="center"/>
        <w:rPr>
          <w:sz w:val="28"/>
          <w:szCs w:val="28"/>
        </w:rPr>
      </w:pPr>
    </w:p>
    <w:p w:rsidR="00C55121" w:rsidRDefault="00C55121" w:rsidP="00C55121">
      <w:pPr>
        <w:jc w:val="both"/>
      </w:pPr>
      <w:r>
        <w:rPr>
          <w:b/>
          <w:i/>
          <w:sz w:val="28"/>
          <w:szCs w:val="28"/>
        </w:rPr>
        <w:t>Цель</w:t>
      </w:r>
      <w:r>
        <w:rPr>
          <w:sz w:val="28"/>
          <w:szCs w:val="28"/>
        </w:rPr>
        <w:t xml:space="preserve"> работы с данными обучающимися: выявление специальных способностей обучающихся, конкретику притязаний по дальнейшему изучению предложенных видов искусств, а также   помощь обучающимся в правильном выборе вида деятельности в соответствии с их способностями и возможностями.</w:t>
      </w:r>
    </w:p>
    <w:p w:rsidR="00C55121" w:rsidRDefault="00C55121" w:rsidP="00C55121">
      <w:pPr>
        <w:jc w:val="both"/>
        <w:rPr>
          <w:b/>
          <w:sz w:val="28"/>
          <w:szCs w:val="28"/>
        </w:rPr>
      </w:pPr>
    </w:p>
    <w:p w:rsidR="00C55121" w:rsidRDefault="00C55121" w:rsidP="00C55121">
      <w:pPr>
        <w:jc w:val="both"/>
      </w:pPr>
      <w:r>
        <w:rPr>
          <w:b/>
          <w:i/>
          <w:sz w:val="28"/>
          <w:szCs w:val="28"/>
        </w:rPr>
        <w:t>Оценивание</w:t>
      </w:r>
      <w:r>
        <w:rPr>
          <w:sz w:val="28"/>
          <w:szCs w:val="28"/>
        </w:rPr>
        <w:t xml:space="preserve"> обучающихся учебных групп общеобразовательных школ и детских садов (работа по договорам) проводится в соответствии с внутришкольным положением «Об аттестации обучающихся» для объединений ГОЭР по цветограмме </w:t>
      </w:r>
      <w:r w:rsidRPr="00A64E4D">
        <w:rPr>
          <w:b/>
          <w:i/>
          <w:sz w:val="28"/>
          <w:szCs w:val="28"/>
        </w:rPr>
        <w:t>в конце учебного года</w:t>
      </w:r>
      <w:r>
        <w:rPr>
          <w:sz w:val="28"/>
          <w:szCs w:val="28"/>
        </w:rPr>
        <w:t>:</w:t>
      </w:r>
    </w:p>
    <w:p w:rsidR="00C55121" w:rsidRDefault="00C55121" w:rsidP="00C55121">
      <w:pPr>
        <w:jc w:val="both"/>
        <w:rPr>
          <w:sz w:val="28"/>
          <w:szCs w:val="28"/>
        </w:rPr>
      </w:pPr>
    </w:p>
    <w:p w:rsidR="00C55121" w:rsidRDefault="00C55121" w:rsidP="00C55121">
      <w:pPr>
        <w:jc w:val="center"/>
        <w:rPr>
          <w:sz w:val="28"/>
          <w:szCs w:val="28"/>
        </w:rPr>
      </w:pPr>
    </w:p>
    <w:tbl>
      <w:tblPr>
        <w:tblW w:w="0" w:type="auto"/>
        <w:tblInd w:w="-5" w:type="dxa"/>
        <w:tblLayout w:type="fixed"/>
        <w:tblLook w:val="0000" w:firstRow="0" w:lastRow="0" w:firstColumn="0" w:lastColumn="0" w:noHBand="0" w:noVBand="0"/>
      </w:tblPr>
      <w:tblGrid>
        <w:gridCol w:w="2093"/>
        <w:gridCol w:w="3260"/>
        <w:gridCol w:w="3837"/>
      </w:tblGrid>
      <w:tr w:rsidR="00C55121" w:rsidTr="002E16ED">
        <w:tc>
          <w:tcPr>
            <w:tcW w:w="2093" w:type="dxa"/>
            <w:tcBorders>
              <w:top w:val="single" w:sz="4" w:space="0" w:color="000000"/>
              <w:left w:val="single" w:sz="4" w:space="0" w:color="000000"/>
              <w:bottom w:val="single" w:sz="4" w:space="0" w:color="000000"/>
            </w:tcBorders>
            <w:shd w:val="clear" w:color="auto" w:fill="auto"/>
          </w:tcPr>
          <w:p w:rsidR="00C55121" w:rsidRDefault="00C55121" w:rsidP="002E16ED">
            <w:pPr>
              <w:jc w:val="center"/>
            </w:pPr>
            <w:r>
              <w:rPr>
                <w:sz w:val="28"/>
                <w:szCs w:val="28"/>
                <w:lang w:eastAsia="en-US"/>
              </w:rPr>
              <w:t xml:space="preserve">Цвет </w:t>
            </w:r>
          </w:p>
        </w:tc>
        <w:tc>
          <w:tcPr>
            <w:tcW w:w="3260" w:type="dxa"/>
            <w:tcBorders>
              <w:top w:val="single" w:sz="4" w:space="0" w:color="000000"/>
              <w:left w:val="single" w:sz="4" w:space="0" w:color="000000"/>
              <w:bottom w:val="single" w:sz="4" w:space="0" w:color="000000"/>
            </w:tcBorders>
            <w:shd w:val="clear" w:color="auto" w:fill="auto"/>
          </w:tcPr>
          <w:p w:rsidR="00C55121" w:rsidRDefault="00C55121" w:rsidP="002E16ED">
            <w:pPr>
              <w:spacing w:line="276" w:lineRule="auto"/>
              <w:ind w:left="-57" w:right="-57"/>
              <w:jc w:val="center"/>
            </w:pPr>
            <w:r>
              <w:rPr>
                <w:sz w:val="28"/>
                <w:szCs w:val="28"/>
                <w:lang w:eastAsia="en-US"/>
              </w:rPr>
              <w:t>Результат</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pPr>
              <w:jc w:val="center"/>
            </w:pPr>
            <w:r>
              <w:rPr>
                <w:sz w:val="28"/>
                <w:szCs w:val="28"/>
                <w:lang w:eastAsia="en-US"/>
              </w:rPr>
              <w:t xml:space="preserve">Перспектива </w:t>
            </w:r>
          </w:p>
        </w:tc>
      </w:tr>
      <w:tr w:rsidR="00C55121" w:rsidTr="002E16ED">
        <w:tc>
          <w:tcPr>
            <w:tcW w:w="2093" w:type="dxa"/>
            <w:tcBorders>
              <w:top w:val="single" w:sz="4" w:space="0" w:color="000000"/>
              <w:left w:val="single" w:sz="4" w:space="0" w:color="000000"/>
              <w:bottom w:val="single" w:sz="4" w:space="0" w:color="000000"/>
            </w:tcBorders>
            <w:shd w:val="clear" w:color="auto" w:fill="auto"/>
          </w:tcPr>
          <w:p w:rsidR="00C55121" w:rsidRDefault="00C55121" w:rsidP="002E16ED">
            <w:r>
              <w:rPr>
                <w:sz w:val="28"/>
                <w:szCs w:val="28"/>
                <w:lang w:eastAsia="en-US"/>
              </w:rPr>
              <w:t>красный</w:t>
            </w:r>
          </w:p>
        </w:tc>
        <w:tc>
          <w:tcPr>
            <w:tcW w:w="3260" w:type="dxa"/>
            <w:tcBorders>
              <w:top w:val="single" w:sz="4" w:space="0" w:color="000000"/>
              <w:left w:val="single" w:sz="4" w:space="0" w:color="000000"/>
              <w:bottom w:val="single" w:sz="4" w:space="0" w:color="000000"/>
            </w:tcBorders>
            <w:shd w:val="clear" w:color="auto" w:fill="auto"/>
          </w:tcPr>
          <w:p w:rsidR="00C55121" w:rsidRDefault="00C55121" w:rsidP="002E16ED">
            <w:pPr>
              <w:spacing w:line="276" w:lineRule="auto"/>
              <w:ind w:left="-113" w:right="-113"/>
            </w:pPr>
            <w:r>
              <w:rPr>
                <w:sz w:val="28"/>
                <w:szCs w:val="28"/>
                <w:lang w:eastAsia="en-US"/>
              </w:rPr>
              <w:t xml:space="preserve"> Проявление особых </w:t>
            </w:r>
          </w:p>
          <w:p w:rsidR="00C55121" w:rsidRDefault="00C55121" w:rsidP="002E16ED">
            <w:pPr>
              <w:spacing w:line="276" w:lineRule="auto"/>
              <w:ind w:left="-113" w:right="-113"/>
            </w:pPr>
            <w:r>
              <w:rPr>
                <w:sz w:val="28"/>
                <w:szCs w:val="28"/>
                <w:lang w:eastAsia="en-US"/>
              </w:rPr>
              <w:t xml:space="preserve"> способностей к</w:t>
            </w:r>
          </w:p>
          <w:p w:rsidR="00C55121" w:rsidRDefault="00C55121" w:rsidP="002E16ED">
            <w:pPr>
              <w:spacing w:line="276" w:lineRule="auto"/>
              <w:ind w:left="-113" w:right="-113"/>
            </w:pPr>
            <w:r>
              <w:rPr>
                <w:sz w:val="28"/>
                <w:szCs w:val="28"/>
                <w:lang w:eastAsia="en-US"/>
              </w:rPr>
              <w:t xml:space="preserve"> данному виду   </w:t>
            </w:r>
          </w:p>
          <w:p w:rsidR="00C55121" w:rsidRDefault="00C55121" w:rsidP="002E16ED">
            <w:pPr>
              <w:spacing w:line="276" w:lineRule="auto"/>
              <w:ind w:left="-113" w:right="-113"/>
            </w:pPr>
            <w:r>
              <w:rPr>
                <w:sz w:val="28"/>
                <w:szCs w:val="28"/>
                <w:lang w:eastAsia="en-US"/>
              </w:rPr>
              <w:t xml:space="preserve"> деятельности</w:t>
            </w:r>
          </w:p>
          <w:p w:rsidR="00C55121" w:rsidRDefault="00C55121" w:rsidP="002E16ED">
            <w:pPr>
              <w:rPr>
                <w:sz w:val="28"/>
                <w:szCs w:val="28"/>
                <w:lang w:eastAsia="en-US"/>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r>
              <w:rPr>
                <w:sz w:val="28"/>
                <w:szCs w:val="28"/>
                <w:lang w:eastAsia="en-US"/>
              </w:rPr>
              <w:t>Рекомендация:     продолжить обучение на отделениях Школы искусств: театральное и хореографическое</w:t>
            </w:r>
          </w:p>
        </w:tc>
      </w:tr>
      <w:tr w:rsidR="00C55121" w:rsidTr="002E16ED">
        <w:tc>
          <w:tcPr>
            <w:tcW w:w="2093" w:type="dxa"/>
            <w:tcBorders>
              <w:top w:val="single" w:sz="4" w:space="0" w:color="000000"/>
              <w:left w:val="single" w:sz="4" w:space="0" w:color="000000"/>
              <w:bottom w:val="single" w:sz="4" w:space="0" w:color="000000"/>
            </w:tcBorders>
            <w:shd w:val="clear" w:color="auto" w:fill="auto"/>
          </w:tcPr>
          <w:p w:rsidR="00C55121" w:rsidRDefault="00C55121" w:rsidP="002E16ED">
            <w:r>
              <w:rPr>
                <w:sz w:val="28"/>
                <w:szCs w:val="28"/>
                <w:lang w:eastAsia="en-US"/>
              </w:rPr>
              <w:t>зелёный</w:t>
            </w:r>
          </w:p>
        </w:tc>
        <w:tc>
          <w:tcPr>
            <w:tcW w:w="3260" w:type="dxa"/>
            <w:tcBorders>
              <w:top w:val="single" w:sz="4" w:space="0" w:color="000000"/>
              <w:left w:val="single" w:sz="4" w:space="0" w:color="000000"/>
              <w:bottom w:val="single" w:sz="4" w:space="0" w:color="000000"/>
            </w:tcBorders>
            <w:shd w:val="clear" w:color="auto" w:fill="auto"/>
          </w:tcPr>
          <w:p w:rsidR="00C55121" w:rsidRDefault="00C55121" w:rsidP="002E16ED">
            <w:pPr>
              <w:ind w:left="-113" w:right="-113"/>
            </w:pPr>
            <w:r>
              <w:rPr>
                <w:sz w:val="28"/>
                <w:szCs w:val="28"/>
                <w:lang w:eastAsia="en-US"/>
              </w:rPr>
              <w:t xml:space="preserve">  Освоение программы в </w:t>
            </w:r>
          </w:p>
          <w:p w:rsidR="00C55121" w:rsidRDefault="00C55121" w:rsidP="002E16ED">
            <w:pPr>
              <w:ind w:left="-113" w:right="-113"/>
            </w:pPr>
            <w:r>
              <w:rPr>
                <w:sz w:val="28"/>
                <w:szCs w:val="28"/>
                <w:lang w:eastAsia="en-US"/>
              </w:rPr>
              <w:t xml:space="preserve">  рамках требования</w:t>
            </w:r>
          </w:p>
          <w:p w:rsidR="00C55121" w:rsidRDefault="00C55121" w:rsidP="002E16ED">
            <w:pPr>
              <w:rPr>
                <w:sz w:val="28"/>
                <w:szCs w:val="28"/>
                <w:lang w:eastAsia="en-US"/>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r>
              <w:rPr>
                <w:sz w:val="28"/>
                <w:szCs w:val="28"/>
                <w:lang w:eastAsia="en-US"/>
              </w:rPr>
              <w:t>Возможно обучение на отделениях Школы искусств: театральное и хореографическое</w:t>
            </w:r>
          </w:p>
          <w:p w:rsidR="00C55121" w:rsidRDefault="00C55121" w:rsidP="002E16ED">
            <w:pPr>
              <w:rPr>
                <w:sz w:val="28"/>
                <w:szCs w:val="28"/>
                <w:lang w:eastAsia="en-US"/>
              </w:rPr>
            </w:pPr>
          </w:p>
        </w:tc>
      </w:tr>
      <w:tr w:rsidR="00C55121" w:rsidTr="002E16ED">
        <w:tc>
          <w:tcPr>
            <w:tcW w:w="2093" w:type="dxa"/>
            <w:tcBorders>
              <w:top w:val="single" w:sz="4" w:space="0" w:color="000000"/>
              <w:left w:val="single" w:sz="4" w:space="0" w:color="000000"/>
              <w:bottom w:val="single" w:sz="4" w:space="0" w:color="000000"/>
            </w:tcBorders>
            <w:shd w:val="clear" w:color="auto" w:fill="auto"/>
          </w:tcPr>
          <w:p w:rsidR="00C55121" w:rsidRDefault="00C55121" w:rsidP="002E16ED">
            <w:r>
              <w:rPr>
                <w:sz w:val="28"/>
                <w:szCs w:val="28"/>
                <w:lang w:eastAsia="en-US"/>
              </w:rPr>
              <w:t>синий</w:t>
            </w:r>
          </w:p>
        </w:tc>
        <w:tc>
          <w:tcPr>
            <w:tcW w:w="3260" w:type="dxa"/>
            <w:tcBorders>
              <w:top w:val="single" w:sz="4" w:space="0" w:color="000000"/>
              <w:left w:val="single" w:sz="4" w:space="0" w:color="000000"/>
              <w:bottom w:val="single" w:sz="4" w:space="0" w:color="000000"/>
            </w:tcBorders>
            <w:shd w:val="clear" w:color="auto" w:fill="auto"/>
          </w:tcPr>
          <w:p w:rsidR="00C55121" w:rsidRDefault="00C55121" w:rsidP="002E16ED">
            <w:pPr>
              <w:spacing w:line="276" w:lineRule="auto"/>
              <w:ind w:left="-113" w:right="-113"/>
            </w:pPr>
            <w:r>
              <w:rPr>
                <w:sz w:val="28"/>
                <w:szCs w:val="28"/>
                <w:lang w:eastAsia="en-US"/>
              </w:rPr>
              <w:t xml:space="preserve"> Отсутствие способности</w:t>
            </w:r>
          </w:p>
          <w:p w:rsidR="00C55121" w:rsidRDefault="00C55121" w:rsidP="002E16ED">
            <w:pPr>
              <w:spacing w:line="276" w:lineRule="auto"/>
              <w:ind w:left="-113" w:right="-113"/>
            </w:pPr>
            <w:r>
              <w:rPr>
                <w:sz w:val="28"/>
                <w:szCs w:val="28"/>
                <w:lang w:eastAsia="en-US"/>
              </w:rPr>
              <w:t xml:space="preserve"> к данному виду</w:t>
            </w:r>
          </w:p>
          <w:p w:rsidR="00C55121" w:rsidRDefault="00C55121" w:rsidP="002E16ED">
            <w:pPr>
              <w:spacing w:line="276" w:lineRule="auto"/>
              <w:ind w:left="-113" w:right="-113"/>
            </w:pPr>
            <w:r>
              <w:rPr>
                <w:sz w:val="28"/>
                <w:szCs w:val="28"/>
                <w:lang w:eastAsia="en-US"/>
              </w:rPr>
              <w:t xml:space="preserve"> деятельности</w:t>
            </w:r>
          </w:p>
          <w:p w:rsidR="00C55121" w:rsidRDefault="00C55121" w:rsidP="002E16ED">
            <w:pPr>
              <w:ind w:left="-113" w:right="-113"/>
              <w:rPr>
                <w:sz w:val="28"/>
                <w:szCs w:val="28"/>
                <w:lang w:eastAsia="en-US"/>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C55121" w:rsidRDefault="00C55121" w:rsidP="002E16ED">
            <w:r>
              <w:rPr>
                <w:sz w:val="28"/>
                <w:szCs w:val="28"/>
                <w:lang w:eastAsia="en-US"/>
              </w:rPr>
              <w:t>Следует заниматься другими видами деятельности</w:t>
            </w:r>
          </w:p>
        </w:tc>
      </w:tr>
    </w:tbl>
    <w:p w:rsidR="00C55121" w:rsidRDefault="00C55121" w:rsidP="00C55121">
      <w:pP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C55121" w:rsidRDefault="00C55121" w:rsidP="00C55121">
      <w:pP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C55121" w:rsidRDefault="00C55121" w:rsidP="00C55121">
      <w:pPr>
        <w:jc w:val="center"/>
        <w:rPr>
          <w:b/>
        </w:rPr>
      </w:pPr>
    </w:p>
    <w:p w:rsidR="008176E5" w:rsidRDefault="008176E5" w:rsidP="00C55121">
      <w:pPr>
        <w:jc w:val="center"/>
        <w:rPr>
          <w:b/>
        </w:rPr>
      </w:pPr>
    </w:p>
    <w:p w:rsidR="00C55121" w:rsidRDefault="00C55121" w:rsidP="00C55121">
      <w:pPr>
        <w:jc w:val="center"/>
        <w:rPr>
          <w:b/>
        </w:rPr>
      </w:pPr>
    </w:p>
    <w:p w:rsidR="00326466" w:rsidRDefault="00326466" w:rsidP="00C55121">
      <w:pPr>
        <w:spacing w:line="270" w:lineRule="atLeast"/>
        <w:jc w:val="center"/>
        <w:rPr>
          <w:b/>
          <w:bCs/>
          <w:color w:val="000000"/>
          <w:sz w:val="28"/>
          <w:szCs w:val="28"/>
        </w:rPr>
      </w:pPr>
    </w:p>
    <w:p w:rsidR="00326466" w:rsidRDefault="00326466" w:rsidP="00C55121">
      <w:pPr>
        <w:spacing w:line="270" w:lineRule="atLeast"/>
        <w:jc w:val="center"/>
        <w:rPr>
          <w:b/>
          <w:bCs/>
          <w:color w:val="000000"/>
          <w:sz w:val="28"/>
          <w:szCs w:val="28"/>
        </w:rPr>
      </w:pPr>
    </w:p>
    <w:p w:rsidR="00326466" w:rsidRDefault="00326466" w:rsidP="00C55121">
      <w:pPr>
        <w:spacing w:line="270" w:lineRule="atLeast"/>
        <w:jc w:val="center"/>
        <w:rPr>
          <w:b/>
          <w:bCs/>
          <w:color w:val="000000"/>
          <w:sz w:val="28"/>
          <w:szCs w:val="28"/>
        </w:rPr>
      </w:pPr>
    </w:p>
    <w:p w:rsidR="00C55121" w:rsidRDefault="00C55121" w:rsidP="00C55121">
      <w:pPr>
        <w:spacing w:line="270" w:lineRule="atLeast"/>
        <w:jc w:val="center"/>
        <w:rPr>
          <w:b/>
          <w:bCs/>
          <w:color w:val="000000"/>
          <w:sz w:val="28"/>
          <w:szCs w:val="28"/>
        </w:rPr>
      </w:pPr>
      <w:r>
        <w:rPr>
          <w:b/>
          <w:bCs/>
          <w:color w:val="000000"/>
          <w:sz w:val="28"/>
          <w:szCs w:val="28"/>
        </w:rPr>
        <w:t>Список литературы для педагогов</w:t>
      </w:r>
    </w:p>
    <w:p w:rsidR="008007A2" w:rsidRPr="00AB5243" w:rsidRDefault="008007A2" w:rsidP="004D0125">
      <w:pPr>
        <w:spacing w:line="360" w:lineRule="auto"/>
        <w:rPr>
          <w:color w:val="000000" w:themeColor="text1"/>
        </w:rPr>
      </w:pPr>
      <w:r w:rsidRPr="00AB5243">
        <w:rPr>
          <w:bCs/>
          <w:color w:val="000000" w:themeColor="text1"/>
        </w:rPr>
        <w:t>1.</w:t>
      </w:r>
      <w:r w:rsidRPr="00AB5243">
        <w:rPr>
          <w:color w:val="000000" w:themeColor="text1"/>
        </w:rPr>
        <w:t xml:space="preserve"> Беленький Г.И.: Приобщение к искусству слова. - М.: Просвещение, 2018</w:t>
      </w:r>
    </w:p>
    <w:p w:rsidR="00C55121" w:rsidRPr="00AB5243" w:rsidRDefault="00C55121" w:rsidP="004D0125">
      <w:pPr>
        <w:pStyle w:val="a3"/>
        <w:numPr>
          <w:ilvl w:val="0"/>
          <w:numId w:val="13"/>
        </w:numPr>
        <w:spacing w:after="0" w:line="360" w:lineRule="auto"/>
        <w:ind w:left="0" w:firstLine="0"/>
        <w:jc w:val="both"/>
        <w:rPr>
          <w:rFonts w:ascii="Times New Roman" w:hAnsi="Times New Roman"/>
          <w:color w:val="000000" w:themeColor="text1"/>
          <w:sz w:val="24"/>
          <w:szCs w:val="24"/>
        </w:rPr>
      </w:pPr>
      <w:r w:rsidRPr="00AB5243">
        <w:rPr>
          <w:rFonts w:ascii="Times New Roman" w:hAnsi="Times New Roman"/>
          <w:color w:val="000000" w:themeColor="text1"/>
          <w:sz w:val="24"/>
          <w:szCs w:val="24"/>
        </w:rPr>
        <w:t xml:space="preserve">Детская риторика. В рассказах и рисунках //учебник для первого класса, под ред. Т.А.Ладыженской, М.: </w:t>
      </w:r>
      <w:proofErr w:type="spellStart"/>
      <w:r w:rsidRPr="00AB5243">
        <w:rPr>
          <w:rFonts w:ascii="Times New Roman" w:hAnsi="Times New Roman"/>
          <w:color w:val="000000" w:themeColor="text1"/>
          <w:sz w:val="24"/>
          <w:szCs w:val="24"/>
        </w:rPr>
        <w:t>Баласс</w:t>
      </w:r>
      <w:proofErr w:type="spellEnd"/>
      <w:r w:rsidRPr="00AB5243">
        <w:rPr>
          <w:rFonts w:ascii="Times New Roman" w:hAnsi="Times New Roman"/>
          <w:color w:val="000000" w:themeColor="text1"/>
          <w:sz w:val="24"/>
          <w:szCs w:val="24"/>
        </w:rPr>
        <w:t xml:space="preserve"> 2011 г.</w:t>
      </w:r>
    </w:p>
    <w:p w:rsidR="008007A2" w:rsidRPr="00AB5243" w:rsidRDefault="008007A2" w:rsidP="004D0125">
      <w:pPr>
        <w:pStyle w:val="a3"/>
        <w:numPr>
          <w:ilvl w:val="0"/>
          <w:numId w:val="13"/>
        </w:numPr>
        <w:spacing w:after="0" w:line="360" w:lineRule="auto"/>
        <w:ind w:left="0" w:firstLine="0"/>
        <w:rPr>
          <w:rFonts w:ascii="Times New Roman" w:hAnsi="Times New Roman"/>
          <w:color w:val="000000" w:themeColor="text1"/>
          <w:sz w:val="24"/>
          <w:szCs w:val="24"/>
        </w:rPr>
      </w:pPr>
      <w:proofErr w:type="spellStart"/>
      <w:r w:rsidRPr="00AB5243">
        <w:rPr>
          <w:rFonts w:ascii="Times New Roman" w:hAnsi="Times New Roman"/>
          <w:color w:val="000000" w:themeColor="text1"/>
          <w:sz w:val="24"/>
          <w:szCs w:val="24"/>
        </w:rPr>
        <w:t>Гнедич</w:t>
      </w:r>
      <w:proofErr w:type="spellEnd"/>
      <w:r w:rsidRPr="00AB5243">
        <w:rPr>
          <w:rFonts w:ascii="Times New Roman" w:hAnsi="Times New Roman"/>
          <w:color w:val="000000" w:themeColor="text1"/>
          <w:sz w:val="24"/>
          <w:szCs w:val="24"/>
        </w:rPr>
        <w:t xml:space="preserve">, П.П. Всеобщая история искусств. Живопись. Скульптура. Архитектура / П.П. </w:t>
      </w:r>
      <w:proofErr w:type="spellStart"/>
      <w:r w:rsidRPr="00AB5243">
        <w:rPr>
          <w:rFonts w:ascii="Times New Roman" w:hAnsi="Times New Roman"/>
          <w:color w:val="000000" w:themeColor="text1"/>
          <w:sz w:val="24"/>
          <w:szCs w:val="24"/>
        </w:rPr>
        <w:t>Гнедич</w:t>
      </w:r>
      <w:proofErr w:type="spellEnd"/>
      <w:r w:rsidRPr="00AB5243">
        <w:rPr>
          <w:rFonts w:ascii="Times New Roman" w:hAnsi="Times New Roman"/>
          <w:color w:val="000000" w:themeColor="text1"/>
          <w:sz w:val="24"/>
          <w:szCs w:val="24"/>
        </w:rPr>
        <w:t xml:space="preserve">. - М.: </w:t>
      </w:r>
      <w:proofErr w:type="spellStart"/>
      <w:r w:rsidRPr="00AB5243">
        <w:rPr>
          <w:rFonts w:ascii="Times New Roman" w:hAnsi="Times New Roman"/>
          <w:color w:val="000000" w:themeColor="text1"/>
          <w:sz w:val="24"/>
          <w:szCs w:val="24"/>
        </w:rPr>
        <w:t>Эксмо</w:t>
      </w:r>
      <w:proofErr w:type="spellEnd"/>
      <w:r w:rsidRPr="00AB5243">
        <w:rPr>
          <w:rFonts w:ascii="Times New Roman" w:hAnsi="Times New Roman"/>
          <w:color w:val="000000" w:themeColor="text1"/>
          <w:sz w:val="24"/>
          <w:szCs w:val="24"/>
        </w:rPr>
        <w:t xml:space="preserve">, 2011. </w:t>
      </w:r>
    </w:p>
    <w:p w:rsidR="004D0125" w:rsidRPr="00AB5243" w:rsidRDefault="004D0125" w:rsidP="004D0125">
      <w:pPr>
        <w:spacing w:line="360" w:lineRule="auto"/>
        <w:rPr>
          <w:color w:val="000000" w:themeColor="text1"/>
        </w:rPr>
      </w:pPr>
      <w:r w:rsidRPr="00AB5243">
        <w:rPr>
          <w:color w:val="000000" w:themeColor="text1"/>
        </w:rPr>
        <w:t xml:space="preserve">4.  </w:t>
      </w:r>
      <w:r w:rsidR="00C55121" w:rsidRPr="00AB5243">
        <w:rPr>
          <w:color w:val="000000" w:themeColor="text1"/>
        </w:rPr>
        <w:t xml:space="preserve">Григорьев Д.В. Внеурочная деятельность школьников [Текст]: методический конструктор: пособие для учителя / Д.В.Григорьев, П.В.Степанов. – М.: Просвещение, 2010. </w:t>
      </w:r>
    </w:p>
    <w:p w:rsidR="004D0125" w:rsidRPr="00AB5243" w:rsidRDefault="004D0125" w:rsidP="004D0125">
      <w:pPr>
        <w:spacing w:line="360" w:lineRule="auto"/>
        <w:rPr>
          <w:color w:val="000000" w:themeColor="text1"/>
        </w:rPr>
      </w:pPr>
      <w:r w:rsidRPr="00AB5243">
        <w:rPr>
          <w:color w:val="000000" w:themeColor="text1"/>
        </w:rPr>
        <w:t xml:space="preserve">5.   Егоров О. Искусство художественного слова. – М.: Вып.1, 2009 </w:t>
      </w:r>
    </w:p>
    <w:p w:rsidR="008007A2" w:rsidRPr="00AB5243" w:rsidRDefault="004D0125" w:rsidP="004D0125">
      <w:pPr>
        <w:spacing w:line="360" w:lineRule="auto"/>
        <w:rPr>
          <w:color w:val="000000" w:themeColor="text1"/>
        </w:rPr>
      </w:pPr>
      <w:r w:rsidRPr="00AB5243">
        <w:rPr>
          <w:color w:val="000000" w:themeColor="text1"/>
        </w:rPr>
        <w:t>6</w:t>
      </w:r>
      <w:r w:rsidR="008007A2" w:rsidRPr="00AB5243">
        <w:rPr>
          <w:color w:val="000000" w:themeColor="text1"/>
        </w:rPr>
        <w:t>.Жуков В.П.: Словарь русских пословиц и поговорок. –М.: Русский язык, 2017</w:t>
      </w:r>
    </w:p>
    <w:p w:rsidR="00C55121" w:rsidRPr="00AB5243" w:rsidRDefault="004D0125" w:rsidP="004D0125">
      <w:pPr>
        <w:spacing w:line="360" w:lineRule="auto"/>
        <w:rPr>
          <w:color w:val="000000" w:themeColor="text1"/>
        </w:rPr>
      </w:pPr>
      <w:r w:rsidRPr="00AB5243">
        <w:rPr>
          <w:color w:val="000000" w:themeColor="text1"/>
        </w:rPr>
        <w:t>7</w:t>
      </w:r>
      <w:r w:rsidR="008007A2" w:rsidRPr="00AB5243">
        <w:rPr>
          <w:color w:val="000000" w:themeColor="text1"/>
        </w:rPr>
        <w:t xml:space="preserve">.  </w:t>
      </w:r>
      <w:r w:rsidR="008C5115" w:rsidRPr="00AB5243">
        <w:rPr>
          <w:color w:val="000000" w:themeColor="text1"/>
        </w:rPr>
        <w:t xml:space="preserve">Искусство на все времена (Лебедева В. А.). – М.: </w:t>
      </w:r>
      <w:proofErr w:type="spellStart"/>
      <w:r w:rsidR="008C5115" w:rsidRPr="00AB5243">
        <w:rPr>
          <w:color w:val="000000" w:themeColor="text1"/>
        </w:rPr>
        <w:t>БуксМарт</w:t>
      </w:r>
      <w:proofErr w:type="spellEnd"/>
      <w:r w:rsidR="008C5115" w:rsidRPr="00AB5243">
        <w:rPr>
          <w:color w:val="000000" w:themeColor="text1"/>
        </w:rPr>
        <w:t>, 2020</w:t>
      </w:r>
    </w:p>
    <w:p w:rsidR="008C5115" w:rsidRPr="00AB5243" w:rsidRDefault="004D0125" w:rsidP="008C5115">
      <w:pPr>
        <w:spacing w:line="360" w:lineRule="auto"/>
        <w:rPr>
          <w:color w:val="000000" w:themeColor="text1"/>
        </w:rPr>
      </w:pPr>
      <w:r w:rsidRPr="00AB5243">
        <w:rPr>
          <w:color w:val="000000" w:themeColor="text1"/>
        </w:rPr>
        <w:t>8</w:t>
      </w:r>
      <w:r w:rsidR="008007A2" w:rsidRPr="00AB5243">
        <w:rPr>
          <w:color w:val="000000" w:themeColor="text1"/>
        </w:rPr>
        <w:t xml:space="preserve">.  </w:t>
      </w:r>
      <w:r w:rsidR="008C5115" w:rsidRPr="00AB5243">
        <w:rPr>
          <w:color w:val="000000" w:themeColor="text1"/>
        </w:rPr>
        <w:t xml:space="preserve">Как проектировать универсальные учебные действия в начальной школе [Текст]: от действия к мысли: пособие для учителя / А.Г. </w:t>
      </w:r>
      <w:proofErr w:type="spellStart"/>
      <w:r w:rsidR="008C5115" w:rsidRPr="00AB5243">
        <w:rPr>
          <w:color w:val="000000" w:themeColor="text1"/>
        </w:rPr>
        <w:t>Асмолов</w:t>
      </w:r>
      <w:proofErr w:type="spellEnd"/>
      <w:r w:rsidR="008C5115" w:rsidRPr="00AB5243">
        <w:rPr>
          <w:color w:val="000000" w:themeColor="text1"/>
        </w:rPr>
        <w:t xml:space="preserve"> [и др.]; под ред. А.Г. </w:t>
      </w:r>
      <w:proofErr w:type="spellStart"/>
      <w:r w:rsidR="008C5115" w:rsidRPr="00AB5243">
        <w:rPr>
          <w:color w:val="000000" w:themeColor="text1"/>
        </w:rPr>
        <w:t>Асмолова</w:t>
      </w:r>
      <w:proofErr w:type="spellEnd"/>
      <w:r w:rsidR="008C5115" w:rsidRPr="00AB5243">
        <w:rPr>
          <w:color w:val="000000" w:themeColor="text1"/>
        </w:rPr>
        <w:t xml:space="preserve">. -2 –е изд. – М.: Просвещение, 2010. </w:t>
      </w:r>
    </w:p>
    <w:p w:rsidR="008C5115" w:rsidRPr="004D0125" w:rsidRDefault="004D0125" w:rsidP="008C5115">
      <w:pPr>
        <w:spacing w:line="360" w:lineRule="auto"/>
      </w:pPr>
      <w:r w:rsidRPr="00AB5243">
        <w:rPr>
          <w:color w:val="000000" w:themeColor="text1"/>
        </w:rPr>
        <w:t>9</w:t>
      </w:r>
      <w:r w:rsidR="008007A2" w:rsidRPr="00AB5243">
        <w:rPr>
          <w:color w:val="000000" w:themeColor="text1"/>
        </w:rPr>
        <w:t xml:space="preserve">. </w:t>
      </w:r>
      <w:r w:rsidR="008C5115" w:rsidRPr="00AB5243">
        <w:rPr>
          <w:color w:val="000000" w:themeColor="text1"/>
        </w:rPr>
        <w:t>Концепция духовно-нравственного развития и воспитания личности гражданина России. «Методические рекомендации для составления программ по внеурочной</w:t>
      </w:r>
      <w:r w:rsidR="008C5115" w:rsidRPr="004D0125">
        <w:rPr>
          <w:color w:val="000000"/>
        </w:rPr>
        <w:t xml:space="preserve"> деятельности»// под редакцией </w:t>
      </w:r>
      <w:proofErr w:type="spellStart"/>
      <w:r w:rsidR="008C5115" w:rsidRPr="004D0125">
        <w:rPr>
          <w:color w:val="000000"/>
        </w:rPr>
        <w:t>Е.Н.Степанова</w:t>
      </w:r>
      <w:proofErr w:type="spellEnd"/>
      <w:r w:rsidR="008C5115" w:rsidRPr="004D0125">
        <w:rPr>
          <w:color w:val="000000"/>
        </w:rPr>
        <w:t>- М.</w:t>
      </w:r>
      <w:r w:rsidR="008C5115">
        <w:rPr>
          <w:color w:val="000000"/>
        </w:rPr>
        <w:t>:</w:t>
      </w:r>
      <w:r w:rsidR="008C5115" w:rsidRPr="004D0125">
        <w:rPr>
          <w:color w:val="000000"/>
        </w:rPr>
        <w:t xml:space="preserve"> Сфера, 2008</w:t>
      </w:r>
    </w:p>
    <w:p w:rsidR="008C5115" w:rsidRPr="004D0125" w:rsidRDefault="008007A2" w:rsidP="008C5115">
      <w:pPr>
        <w:spacing w:line="360" w:lineRule="auto"/>
      </w:pPr>
      <w:r w:rsidRPr="00AB5243">
        <w:rPr>
          <w:color w:val="000000" w:themeColor="text1"/>
        </w:rPr>
        <w:t xml:space="preserve"> </w:t>
      </w:r>
      <w:r w:rsidR="004D0125" w:rsidRPr="00AB5243">
        <w:rPr>
          <w:color w:val="000000" w:themeColor="text1"/>
        </w:rPr>
        <w:t>10</w:t>
      </w:r>
      <w:r w:rsidRPr="00AB5243">
        <w:rPr>
          <w:color w:val="000000" w:themeColor="text1"/>
        </w:rPr>
        <w:t xml:space="preserve">. </w:t>
      </w:r>
      <w:r w:rsidR="008C5115" w:rsidRPr="004D0125">
        <w:rPr>
          <w:color w:val="000000"/>
        </w:rPr>
        <w:t xml:space="preserve">Образовательная система «Школа 2100». Сборник программ. Дошкольное образование. Начальная школа/ Под науч. ред. </w:t>
      </w:r>
      <w:proofErr w:type="spellStart"/>
      <w:r w:rsidR="008C5115" w:rsidRPr="004D0125">
        <w:rPr>
          <w:color w:val="000000"/>
        </w:rPr>
        <w:t>Д.И.Фильдштейна</w:t>
      </w:r>
      <w:proofErr w:type="spellEnd"/>
      <w:r w:rsidR="008C5115" w:rsidRPr="004D0125">
        <w:rPr>
          <w:color w:val="000000"/>
        </w:rPr>
        <w:t xml:space="preserve">. изд. 2-е, доп. – М.: </w:t>
      </w:r>
      <w:proofErr w:type="spellStart"/>
      <w:r w:rsidR="008C5115" w:rsidRPr="004D0125">
        <w:rPr>
          <w:color w:val="000000"/>
        </w:rPr>
        <w:t>Баласс</w:t>
      </w:r>
      <w:proofErr w:type="spellEnd"/>
      <w:r w:rsidR="008C5115" w:rsidRPr="004D0125">
        <w:rPr>
          <w:color w:val="000000"/>
        </w:rPr>
        <w:t>, 2009</w:t>
      </w:r>
    </w:p>
    <w:p w:rsidR="00C55121" w:rsidRPr="004D0125" w:rsidRDefault="008007A2" w:rsidP="004D0125">
      <w:pPr>
        <w:spacing w:line="360" w:lineRule="auto"/>
      </w:pPr>
      <w:r w:rsidRPr="00AB5243">
        <w:rPr>
          <w:color w:val="000000" w:themeColor="text1"/>
        </w:rPr>
        <w:t xml:space="preserve"> </w:t>
      </w:r>
      <w:r w:rsidR="004D0125">
        <w:rPr>
          <w:color w:val="000000"/>
        </w:rPr>
        <w:t>11</w:t>
      </w:r>
      <w:r w:rsidRPr="004D0125">
        <w:rPr>
          <w:color w:val="000000"/>
        </w:rPr>
        <w:t xml:space="preserve">.  </w:t>
      </w:r>
      <w:r w:rsidR="00C55121" w:rsidRPr="004D0125">
        <w:rPr>
          <w:color w:val="000000"/>
        </w:rPr>
        <w:t>Стандарты нового поколения</w:t>
      </w:r>
      <w:r w:rsidRPr="004D0125">
        <w:rPr>
          <w:color w:val="000000"/>
        </w:rPr>
        <w:t xml:space="preserve"> - </w:t>
      </w:r>
      <w:r w:rsidR="00C55121" w:rsidRPr="004D0125">
        <w:rPr>
          <w:color w:val="000000"/>
        </w:rPr>
        <w:t xml:space="preserve"> М.:</w:t>
      </w:r>
      <w:r w:rsidR="008C5115">
        <w:rPr>
          <w:color w:val="000000"/>
        </w:rPr>
        <w:t xml:space="preserve"> </w:t>
      </w:r>
      <w:r w:rsidR="00C55121" w:rsidRPr="004D0125">
        <w:rPr>
          <w:color w:val="000000"/>
        </w:rPr>
        <w:t>2010</w:t>
      </w:r>
    </w:p>
    <w:p w:rsidR="00C55121" w:rsidRPr="004D0125" w:rsidRDefault="00C55121" w:rsidP="004D0125">
      <w:pPr>
        <w:spacing w:line="360" w:lineRule="auto"/>
        <w:rPr>
          <w:rFonts w:eastAsia="Calibri"/>
          <w:lang w:eastAsia="en-US" w:bidi="en-US"/>
        </w:rPr>
      </w:pPr>
    </w:p>
    <w:p w:rsidR="004D0125" w:rsidRDefault="00C55121" w:rsidP="004D0125">
      <w:pPr>
        <w:jc w:val="center"/>
      </w:pPr>
      <w:r>
        <w:rPr>
          <w:b/>
          <w:sz w:val="28"/>
          <w:szCs w:val="28"/>
        </w:rPr>
        <w:t>Литература для родителей</w:t>
      </w:r>
      <w:r w:rsidR="004D0125">
        <w:rPr>
          <w:b/>
          <w:sz w:val="28"/>
          <w:szCs w:val="28"/>
        </w:rPr>
        <w:t xml:space="preserve"> и обучающихся</w:t>
      </w:r>
    </w:p>
    <w:p w:rsidR="00C55121" w:rsidRDefault="00C55121" w:rsidP="00C55121">
      <w:pPr>
        <w:spacing w:line="360" w:lineRule="auto"/>
        <w:jc w:val="center"/>
      </w:pPr>
    </w:p>
    <w:p w:rsidR="00C55121" w:rsidRDefault="004D0125" w:rsidP="004D0125">
      <w:pPr>
        <w:spacing w:line="360" w:lineRule="auto"/>
      </w:pPr>
      <w:r>
        <w:t>1.</w:t>
      </w:r>
      <w:r w:rsidR="00C55121">
        <w:rPr>
          <w:color w:val="000000"/>
        </w:rPr>
        <w:t xml:space="preserve">Детская риторика. В рассказах и рисунках //учебник для первого класса, под ред. </w:t>
      </w:r>
    </w:p>
    <w:p w:rsidR="00C55121" w:rsidRDefault="00C55121" w:rsidP="004D0125">
      <w:pPr>
        <w:spacing w:line="360" w:lineRule="auto"/>
        <w:jc w:val="both"/>
      </w:pPr>
      <w:r>
        <w:rPr>
          <w:color w:val="000000"/>
        </w:rPr>
        <w:t xml:space="preserve">    Т.А.Ладыженской, М.: Баласс 2011 г.</w:t>
      </w:r>
    </w:p>
    <w:p w:rsidR="00C55121" w:rsidRDefault="004D0125" w:rsidP="004D0125">
      <w:pPr>
        <w:spacing w:line="360" w:lineRule="auto"/>
        <w:jc w:val="both"/>
      </w:pPr>
      <w:r>
        <w:t>2</w:t>
      </w:r>
      <w:r w:rsidR="00C55121">
        <w:t>. Кленов А.С. Серия «Я познаю мир». Музыка. Энциклопедия</w:t>
      </w:r>
      <w:r>
        <w:t>.</w:t>
      </w:r>
      <w:r w:rsidR="00C55121">
        <w:t xml:space="preserve"> – М.: АСТ – ЛТД, 2007 </w:t>
      </w:r>
    </w:p>
    <w:p w:rsidR="00C55121" w:rsidRDefault="00C55121" w:rsidP="004D0125">
      <w:pPr>
        <w:spacing w:line="360" w:lineRule="auto"/>
        <w:jc w:val="both"/>
      </w:pPr>
      <w:r>
        <w:t>3.. Кравченко Т.Ю. Серия «Я познаю мир». Искусство</w:t>
      </w:r>
      <w:r w:rsidR="004D0125">
        <w:t>.</w:t>
      </w:r>
      <w:r>
        <w:t xml:space="preserve"> - М.: АСТ, 2009 </w:t>
      </w:r>
    </w:p>
    <w:p w:rsidR="00C55121" w:rsidRDefault="00C55121" w:rsidP="004D0125">
      <w:pPr>
        <w:spacing w:line="360" w:lineRule="auto"/>
        <w:jc w:val="both"/>
      </w:pPr>
    </w:p>
    <w:p w:rsidR="00C55121" w:rsidRDefault="00C55121" w:rsidP="00C55121">
      <w:pPr>
        <w:spacing w:line="360" w:lineRule="auto"/>
        <w:ind w:left="-180"/>
        <w:jc w:val="both"/>
      </w:pPr>
    </w:p>
    <w:p w:rsidR="009147F2" w:rsidRDefault="009147F2"/>
    <w:sectPr w:rsidR="009147F2" w:rsidSect="005B583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cs="Symbol" w:hint="default"/>
      </w:rPr>
    </w:lvl>
  </w:abstractNum>
  <w:abstractNum w:abstractNumId="1"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8"/>
    <w:lvl w:ilvl="0">
      <w:start w:val="1"/>
      <w:numFmt w:val="bullet"/>
      <w:lvlText w:val=""/>
      <w:lvlJc w:val="left"/>
      <w:pPr>
        <w:tabs>
          <w:tab w:val="num" w:pos="1428"/>
        </w:tabs>
        <w:ind w:left="1428" w:hanging="360"/>
      </w:pPr>
      <w:rPr>
        <w:rFonts w:ascii="Symbol" w:hAnsi="Symbol" w:cs="Symbol" w:hint="default"/>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00000006"/>
    <w:name w:val="WW8Num10"/>
    <w:lvl w:ilvl="0">
      <w:start w:val="1"/>
      <w:numFmt w:val="bullet"/>
      <w:lvlText w:val=""/>
      <w:lvlJc w:val="left"/>
      <w:pPr>
        <w:tabs>
          <w:tab w:val="num" w:pos="1428"/>
        </w:tabs>
        <w:ind w:left="1428" w:hanging="360"/>
      </w:pPr>
      <w:rPr>
        <w:rFonts w:ascii="Symbol" w:hAnsi="Symbol" w:cs="Symbol" w:hint="default"/>
      </w:rPr>
    </w:lvl>
  </w:abstractNum>
  <w:abstractNum w:abstractNumId="5" w15:restartNumberingAfterBreak="0">
    <w:nsid w:val="00000007"/>
    <w:multiLevelType w:val="singleLevel"/>
    <w:tmpl w:val="00000007"/>
    <w:name w:val="WW8Num12"/>
    <w:lvl w:ilvl="0">
      <w:start w:val="1"/>
      <w:numFmt w:val="bullet"/>
      <w:lvlText w:val=""/>
      <w:lvlJc w:val="left"/>
      <w:pPr>
        <w:tabs>
          <w:tab w:val="num" w:pos="1428"/>
        </w:tabs>
        <w:ind w:left="1428" w:hanging="360"/>
      </w:pPr>
      <w:rPr>
        <w:rFonts w:ascii="Symbol" w:hAnsi="Symbol" w:cs="Symbol" w:hint="default"/>
      </w:rPr>
    </w:lvl>
  </w:abstractNum>
  <w:abstractNum w:abstractNumId="6" w15:restartNumberingAfterBreak="0">
    <w:nsid w:val="00000008"/>
    <w:multiLevelType w:val="singleLevel"/>
    <w:tmpl w:val="00000008"/>
    <w:name w:val="WW8Num15"/>
    <w:lvl w:ilvl="0">
      <w:start w:val="1"/>
      <w:numFmt w:val="bullet"/>
      <w:lvlText w:val=""/>
      <w:lvlJc w:val="left"/>
      <w:pPr>
        <w:tabs>
          <w:tab w:val="num" w:pos="1428"/>
        </w:tabs>
        <w:ind w:left="1428" w:hanging="360"/>
      </w:pPr>
      <w:rPr>
        <w:rFonts w:ascii="Symbol" w:hAnsi="Symbol" w:cs="Symbol" w:hint="default"/>
      </w:rPr>
    </w:lvl>
  </w:abstractNum>
  <w:abstractNum w:abstractNumId="7" w15:restartNumberingAfterBreak="0">
    <w:nsid w:val="00000009"/>
    <w:multiLevelType w:val="multilevel"/>
    <w:tmpl w:val="00000009"/>
    <w:name w:val="WW8Num1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206DC0"/>
    <w:multiLevelType w:val="hybridMultilevel"/>
    <w:tmpl w:val="5276D88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DD44B54"/>
    <w:multiLevelType w:val="hybridMultilevel"/>
    <w:tmpl w:val="3E247C8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AC9481D"/>
    <w:multiLevelType w:val="hybridMultilevel"/>
    <w:tmpl w:val="9DA68D32"/>
    <w:lvl w:ilvl="0" w:tplc="E698E1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5121"/>
    <w:rsid w:val="000245A9"/>
    <w:rsid w:val="00056B37"/>
    <w:rsid w:val="00085948"/>
    <w:rsid w:val="000B6BE1"/>
    <w:rsid w:val="000F0D3D"/>
    <w:rsid w:val="00110276"/>
    <w:rsid w:val="00164658"/>
    <w:rsid w:val="00166EF1"/>
    <w:rsid w:val="00214652"/>
    <w:rsid w:val="00265423"/>
    <w:rsid w:val="0029522C"/>
    <w:rsid w:val="002E16ED"/>
    <w:rsid w:val="003031F4"/>
    <w:rsid w:val="003237F0"/>
    <w:rsid w:val="00326466"/>
    <w:rsid w:val="00375DF3"/>
    <w:rsid w:val="003843E3"/>
    <w:rsid w:val="003C509E"/>
    <w:rsid w:val="00404BC5"/>
    <w:rsid w:val="00473AB9"/>
    <w:rsid w:val="00491E48"/>
    <w:rsid w:val="004D0125"/>
    <w:rsid w:val="004F0D21"/>
    <w:rsid w:val="005156FA"/>
    <w:rsid w:val="00535A2F"/>
    <w:rsid w:val="00594808"/>
    <w:rsid w:val="005960C1"/>
    <w:rsid w:val="005B5831"/>
    <w:rsid w:val="006041FE"/>
    <w:rsid w:val="006217E8"/>
    <w:rsid w:val="006B5310"/>
    <w:rsid w:val="006B5AD7"/>
    <w:rsid w:val="00772FD5"/>
    <w:rsid w:val="0078218F"/>
    <w:rsid w:val="007A55E1"/>
    <w:rsid w:val="008007A2"/>
    <w:rsid w:val="008176E5"/>
    <w:rsid w:val="008C5115"/>
    <w:rsid w:val="008F44B4"/>
    <w:rsid w:val="009147F2"/>
    <w:rsid w:val="0095064C"/>
    <w:rsid w:val="00950C80"/>
    <w:rsid w:val="00A42393"/>
    <w:rsid w:val="00A54151"/>
    <w:rsid w:val="00A64E4D"/>
    <w:rsid w:val="00A7441A"/>
    <w:rsid w:val="00A80DA5"/>
    <w:rsid w:val="00AA08D0"/>
    <w:rsid w:val="00AB5243"/>
    <w:rsid w:val="00B11C78"/>
    <w:rsid w:val="00BB6D8F"/>
    <w:rsid w:val="00C41E44"/>
    <w:rsid w:val="00C53A27"/>
    <w:rsid w:val="00C55121"/>
    <w:rsid w:val="00CA77FD"/>
    <w:rsid w:val="00CB7569"/>
    <w:rsid w:val="00CD66F5"/>
    <w:rsid w:val="00D6340F"/>
    <w:rsid w:val="00D74610"/>
    <w:rsid w:val="00E56630"/>
    <w:rsid w:val="00F34DB8"/>
    <w:rsid w:val="00F355EC"/>
    <w:rsid w:val="00F95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0466"/>
  <w15:docId w15:val="{21739A02-F973-4FDE-95B8-F93B0B8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2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12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72215">
      <w:bodyDiv w:val="1"/>
      <w:marLeft w:val="0"/>
      <w:marRight w:val="0"/>
      <w:marTop w:val="0"/>
      <w:marBottom w:val="0"/>
      <w:divBdr>
        <w:top w:val="none" w:sz="0" w:space="0" w:color="auto"/>
        <w:left w:val="none" w:sz="0" w:space="0" w:color="auto"/>
        <w:bottom w:val="none" w:sz="0" w:space="0" w:color="auto"/>
        <w:right w:val="none" w:sz="0" w:space="0" w:color="auto"/>
      </w:divBdr>
    </w:div>
    <w:div w:id="1283271386">
      <w:bodyDiv w:val="1"/>
      <w:marLeft w:val="0"/>
      <w:marRight w:val="0"/>
      <w:marTop w:val="0"/>
      <w:marBottom w:val="0"/>
      <w:divBdr>
        <w:top w:val="none" w:sz="0" w:space="0" w:color="auto"/>
        <w:left w:val="none" w:sz="0" w:space="0" w:color="auto"/>
        <w:bottom w:val="none" w:sz="0" w:space="0" w:color="auto"/>
        <w:right w:val="none" w:sz="0" w:space="0" w:color="auto"/>
      </w:divBdr>
    </w:div>
    <w:div w:id="1491365356">
      <w:bodyDiv w:val="1"/>
      <w:marLeft w:val="0"/>
      <w:marRight w:val="0"/>
      <w:marTop w:val="0"/>
      <w:marBottom w:val="0"/>
      <w:divBdr>
        <w:top w:val="none" w:sz="0" w:space="0" w:color="auto"/>
        <w:left w:val="none" w:sz="0" w:space="0" w:color="auto"/>
        <w:bottom w:val="none" w:sz="0" w:space="0" w:color="auto"/>
        <w:right w:val="none" w:sz="0" w:space="0" w:color="auto"/>
      </w:divBdr>
    </w:div>
    <w:div w:id="18573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BC99-39A3-4A7B-A391-6E48B22A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46</cp:revision>
  <cp:lastPrinted>2021-11-18T08:45:00Z</cp:lastPrinted>
  <dcterms:created xsi:type="dcterms:W3CDTF">2021-05-13T08:46:00Z</dcterms:created>
  <dcterms:modified xsi:type="dcterms:W3CDTF">2022-09-05T08:27:00Z</dcterms:modified>
</cp:coreProperties>
</file>